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B269" w14:textId="77777777" w:rsidR="00372287" w:rsidRPr="004569FC" w:rsidRDefault="00171AAC" w:rsidP="004569FC">
      <w:pPr>
        <w:spacing w:line="360" w:lineRule="auto"/>
        <w:jc w:val="center"/>
        <w:rPr>
          <w:b/>
          <w:sz w:val="25"/>
          <w:szCs w:val="25"/>
        </w:rPr>
      </w:pPr>
      <w:r w:rsidRPr="004569FC">
        <w:rPr>
          <w:b/>
          <w:sz w:val="25"/>
          <w:szCs w:val="25"/>
        </w:rPr>
        <w:t>Д О Г О В О Р  №</w:t>
      </w:r>
      <w:r w:rsidR="00AD7B5C" w:rsidRPr="004569FC">
        <w:rPr>
          <w:b/>
          <w:sz w:val="25"/>
          <w:szCs w:val="25"/>
        </w:rPr>
        <w:t xml:space="preserve"> </w:t>
      </w:r>
      <w:permStart w:id="1907963536" w:edGrp="everyone"/>
      <w:r w:rsidR="000571ED" w:rsidRPr="004569FC">
        <w:rPr>
          <w:b/>
          <w:sz w:val="25"/>
          <w:szCs w:val="25"/>
        </w:rPr>
        <w:t>________</w:t>
      </w:r>
      <w:permEnd w:id="1907963536"/>
    </w:p>
    <w:p w14:paraId="6421557C" w14:textId="77777777" w:rsidR="008A38E9" w:rsidRPr="004569FC" w:rsidRDefault="00372287" w:rsidP="004569FC">
      <w:pPr>
        <w:spacing w:line="360" w:lineRule="auto"/>
        <w:jc w:val="center"/>
        <w:rPr>
          <w:b/>
          <w:sz w:val="25"/>
          <w:szCs w:val="25"/>
        </w:rPr>
      </w:pPr>
      <w:r w:rsidRPr="004569FC">
        <w:rPr>
          <w:b/>
          <w:sz w:val="25"/>
          <w:szCs w:val="25"/>
        </w:rPr>
        <w:t xml:space="preserve">на предоставление услуг по </w:t>
      </w:r>
      <w:r w:rsidR="000F1B5F" w:rsidRPr="004569FC">
        <w:rPr>
          <w:b/>
          <w:sz w:val="25"/>
          <w:szCs w:val="25"/>
        </w:rPr>
        <w:t>обращению с</w:t>
      </w:r>
      <w:r w:rsidR="008A38E9" w:rsidRPr="004569FC">
        <w:rPr>
          <w:b/>
          <w:sz w:val="25"/>
          <w:szCs w:val="25"/>
        </w:rPr>
        <w:t xml:space="preserve"> </w:t>
      </w:r>
    </w:p>
    <w:p w14:paraId="6DD9731A" w14:textId="77777777" w:rsidR="00372287" w:rsidRPr="004569FC" w:rsidRDefault="00A11C6F" w:rsidP="004569FC">
      <w:pPr>
        <w:spacing w:line="360" w:lineRule="auto"/>
        <w:jc w:val="center"/>
        <w:rPr>
          <w:b/>
          <w:sz w:val="25"/>
          <w:szCs w:val="25"/>
        </w:rPr>
      </w:pPr>
      <w:r w:rsidRPr="004569FC">
        <w:rPr>
          <w:b/>
          <w:sz w:val="25"/>
          <w:szCs w:val="25"/>
        </w:rPr>
        <w:t>тверды</w:t>
      </w:r>
      <w:r w:rsidR="000F1B5F" w:rsidRPr="004569FC">
        <w:rPr>
          <w:b/>
          <w:sz w:val="25"/>
          <w:szCs w:val="25"/>
        </w:rPr>
        <w:t>ми</w:t>
      </w:r>
      <w:r w:rsidRPr="004569FC">
        <w:rPr>
          <w:b/>
          <w:sz w:val="25"/>
          <w:szCs w:val="25"/>
        </w:rPr>
        <w:t xml:space="preserve"> </w:t>
      </w:r>
      <w:r w:rsidR="00372287" w:rsidRPr="004569FC">
        <w:rPr>
          <w:b/>
          <w:sz w:val="25"/>
          <w:szCs w:val="25"/>
        </w:rPr>
        <w:t>производственны</w:t>
      </w:r>
      <w:r w:rsidR="000F1B5F" w:rsidRPr="004569FC">
        <w:rPr>
          <w:b/>
          <w:sz w:val="25"/>
          <w:szCs w:val="25"/>
        </w:rPr>
        <w:t>ми</w:t>
      </w:r>
      <w:r w:rsidR="00372287" w:rsidRPr="004569FC">
        <w:rPr>
          <w:b/>
          <w:sz w:val="25"/>
          <w:szCs w:val="25"/>
        </w:rPr>
        <w:t xml:space="preserve"> отход</w:t>
      </w:r>
      <w:r w:rsidR="000F1B5F" w:rsidRPr="004569FC">
        <w:rPr>
          <w:b/>
          <w:sz w:val="25"/>
          <w:szCs w:val="25"/>
        </w:rPr>
        <w:t>ами</w:t>
      </w:r>
    </w:p>
    <w:p w14:paraId="4A218C5A" w14:textId="77777777" w:rsidR="0078667C" w:rsidRPr="004569FC" w:rsidRDefault="0078667C" w:rsidP="004569FC">
      <w:pPr>
        <w:spacing w:line="360" w:lineRule="auto"/>
        <w:jc w:val="center"/>
        <w:rPr>
          <w:sz w:val="25"/>
          <w:szCs w:val="25"/>
        </w:rPr>
      </w:pPr>
    </w:p>
    <w:p w14:paraId="041245B8" w14:textId="058620D5" w:rsidR="00372287" w:rsidRPr="004569FC" w:rsidRDefault="00372287" w:rsidP="004569FC">
      <w:pPr>
        <w:spacing w:line="360" w:lineRule="auto"/>
        <w:rPr>
          <w:sz w:val="25"/>
          <w:szCs w:val="25"/>
        </w:rPr>
      </w:pPr>
      <w:r w:rsidRPr="004569FC">
        <w:rPr>
          <w:sz w:val="25"/>
          <w:szCs w:val="25"/>
        </w:rPr>
        <w:t xml:space="preserve">г. </w:t>
      </w:r>
      <w:r w:rsidR="008F5AD0" w:rsidRPr="004569FC">
        <w:rPr>
          <w:sz w:val="25"/>
          <w:szCs w:val="25"/>
        </w:rPr>
        <w:t>Саратов</w:t>
      </w:r>
      <w:r w:rsidR="00565314" w:rsidRPr="004569FC">
        <w:rPr>
          <w:sz w:val="25"/>
          <w:szCs w:val="25"/>
        </w:rPr>
        <w:tab/>
      </w:r>
      <w:r w:rsidR="00565314" w:rsidRPr="004569FC">
        <w:rPr>
          <w:sz w:val="25"/>
          <w:szCs w:val="25"/>
        </w:rPr>
        <w:tab/>
      </w:r>
      <w:r w:rsidR="00565314" w:rsidRPr="004569FC">
        <w:rPr>
          <w:sz w:val="25"/>
          <w:szCs w:val="25"/>
        </w:rPr>
        <w:tab/>
      </w:r>
      <w:r w:rsidR="00565314" w:rsidRPr="004569FC">
        <w:rPr>
          <w:sz w:val="25"/>
          <w:szCs w:val="25"/>
        </w:rPr>
        <w:tab/>
      </w:r>
      <w:r w:rsidR="00565314" w:rsidRPr="004569FC">
        <w:rPr>
          <w:sz w:val="25"/>
          <w:szCs w:val="25"/>
        </w:rPr>
        <w:tab/>
      </w:r>
      <w:r w:rsidR="00565314" w:rsidRPr="004569FC">
        <w:rPr>
          <w:sz w:val="25"/>
          <w:szCs w:val="25"/>
        </w:rPr>
        <w:tab/>
      </w:r>
      <w:r w:rsidR="00565314" w:rsidRPr="004569FC">
        <w:rPr>
          <w:sz w:val="25"/>
          <w:szCs w:val="25"/>
        </w:rPr>
        <w:tab/>
      </w:r>
      <w:r w:rsidR="00565314" w:rsidRPr="004569FC">
        <w:rPr>
          <w:sz w:val="25"/>
          <w:szCs w:val="25"/>
        </w:rPr>
        <w:tab/>
      </w:r>
      <w:r w:rsidR="00565314" w:rsidRPr="004569FC">
        <w:rPr>
          <w:sz w:val="25"/>
          <w:szCs w:val="25"/>
        </w:rPr>
        <w:tab/>
      </w:r>
      <w:permStart w:id="795487382" w:edGrp="everyone"/>
      <w:r w:rsidR="00017104" w:rsidRPr="004569FC">
        <w:rPr>
          <w:sz w:val="25"/>
          <w:szCs w:val="25"/>
        </w:rPr>
        <w:t xml:space="preserve"> «</w:t>
      </w:r>
      <w:r w:rsidR="00DE14BC" w:rsidRPr="004569FC">
        <w:rPr>
          <w:sz w:val="25"/>
          <w:szCs w:val="25"/>
        </w:rPr>
        <w:t>__</w:t>
      </w:r>
      <w:r w:rsidRPr="004569FC">
        <w:rPr>
          <w:sz w:val="25"/>
          <w:szCs w:val="25"/>
        </w:rPr>
        <w:t xml:space="preserve">» </w:t>
      </w:r>
      <w:r w:rsidR="004F7795">
        <w:rPr>
          <w:sz w:val="25"/>
          <w:szCs w:val="25"/>
        </w:rPr>
        <w:t>декабря</w:t>
      </w:r>
      <w:r w:rsidR="00081DCE" w:rsidRPr="004569FC">
        <w:rPr>
          <w:sz w:val="25"/>
          <w:szCs w:val="25"/>
        </w:rPr>
        <w:t xml:space="preserve"> </w:t>
      </w:r>
      <w:r w:rsidR="00017104" w:rsidRPr="004569FC">
        <w:rPr>
          <w:sz w:val="25"/>
          <w:szCs w:val="25"/>
        </w:rPr>
        <w:t>20</w:t>
      </w:r>
      <w:r w:rsidR="00F0774F" w:rsidRPr="004569FC">
        <w:rPr>
          <w:sz w:val="25"/>
          <w:szCs w:val="25"/>
        </w:rPr>
        <w:t>2</w:t>
      </w:r>
      <w:r w:rsidR="004F7795">
        <w:rPr>
          <w:sz w:val="25"/>
          <w:szCs w:val="25"/>
        </w:rPr>
        <w:t>2</w:t>
      </w:r>
      <w:r w:rsidRPr="004569FC">
        <w:rPr>
          <w:sz w:val="25"/>
          <w:szCs w:val="25"/>
        </w:rPr>
        <w:t xml:space="preserve"> г.</w:t>
      </w:r>
      <w:permEnd w:id="795487382"/>
    </w:p>
    <w:p w14:paraId="4C096255" w14:textId="77777777" w:rsidR="00372287" w:rsidRPr="004569FC" w:rsidRDefault="00372287" w:rsidP="004569FC">
      <w:pPr>
        <w:spacing w:line="360" w:lineRule="auto"/>
        <w:rPr>
          <w:sz w:val="25"/>
          <w:szCs w:val="25"/>
        </w:rPr>
      </w:pPr>
    </w:p>
    <w:p w14:paraId="1F0E4374" w14:textId="46EC2724" w:rsidR="00F0774F" w:rsidRPr="004569FC" w:rsidRDefault="000571ED" w:rsidP="004569FC">
      <w:pPr>
        <w:pStyle w:val="a5"/>
        <w:spacing w:after="0" w:line="360" w:lineRule="auto"/>
        <w:ind w:firstLine="420"/>
        <w:jc w:val="both"/>
        <w:rPr>
          <w:color w:val="000000"/>
          <w:sz w:val="25"/>
          <w:szCs w:val="25"/>
        </w:rPr>
      </w:pPr>
      <w:r w:rsidRPr="004569FC">
        <w:rPr>
          <w:sz w:val="25"/>
          <w:szCs w:val="25"/>
        </w:rPr>
        <w:t>Общество с ограниченной ответственностью «Вектор-Н»</w:t>
      </w:r>
      <w:r w:rsidR="00F0774F" w:rsidRPr="004569FC">
        <w:rPr>
          <w:color w:val="000000"/>
          <w:sz w:val="25"/>
          <w:szCs w:val="25"/>
        </w:rPr>
        <w:t xml:space="preserve">, именуемое в дальнейшем «Исполнитель», в лице </w:t>
      </w:r>
      <w:r w:rsidRPr="004569FC">
        <w:rPr>
          <w:sz w:val="25"/>
          <w:szCs w:val="25"/>
        </w:rPr>
        <w:t>директора Добрынина Сергея Дмитриевича</w:t>
      </w:r>
      <w:r w:rsidR="00F0774F" w:rsidRPr="004569FC">
        <w:rPr>
          <w:color w:val="000000"/>
          <w:sz w:val="25"/>
          <w:szCs w:val="25"/>
        </w:rPr>
        <w:t xml:space="preserve">, действующего на основании Устава, с одной стороны, и </w:t>
      </w:r>
      <w:permStart w:id="1386823799" w:edGrp="everyone"/>
      <w:r w:rsidR="005F46E7">
        <w:rPr>
          <w:color w:val="000000"/>
          <w:sz w:val="25"/>
          <w:szCs w:val="25"/>
          <w:lang w:val="ru-RU"/>
        </w:rPr>
        <w:t xml:space="preserve"> </w:t>
      </w:r>
      <w:permEnd w:id="1386823799"/>
      <w:r w:rsidR="00F0774F" w:rsidRPr="004569FC">
        <w:rPr>
          <w:sz w:val="25"/>
          <w:szCs w:val="25"/>
        </w:rPr>
        <w:t xml:space="preserve">,  именуемое в дальнейшем «Заказчик», в лице </w:t>
      </w:r>
      <w:permStart w:id="2026121491" w:edGrp="everyone"/>
      <w:r w:rsidR="005F46E7">
        <w:rPr>
          <w:sz w:val="25"/>
          <w:szCs w:val="25"/>
          <w:lang w:val="ru-RU"/>
        </w:rPr>
        <w:t xml:space="preserve">                                 </w:t>
      </w:r>
      <w:permEnd w:id="2026121491"/>
      <w:r w:rsidR="00F0774F" w:rsidRPr="004569FC">
        <w:rPr>
          <w:sz w:val="25"/>
          <w:szCs w:val="25"/>
        </w:rPr>
        <w:t xml:space="preserve">, действующего на основании </w:t>
      </w:r>
      <w:permStart w:id="860836777" w:edGrp="everyone"/>
      <w:r w:rsidR="004F7795">
        <w:rPr>
          <w:sz w:val="25"/>
          <w:szCs w:val="25"/>
          <w:lang w:val="ru-RU"/>
        </w:rPr>
        <w:t>Устава</w:t>
      </w:r>
      <w:permEnd w:id="860836777"/>
      <w:r w:rsidR="00F0774F" w:rsidRPr="004569FC">
        <w:rPr>
          <w:color w:val="000000"/>
          <w:sz w:val="25"/>
          <w:szCs w:val="25"/>
        </w:rPr>
        <w:t>, с другой стороны, заключили настоящий договор о нижеследующем:</w:t>
      </w:r>
    </w:p>
    <w:p w14:paraId="013E7430" w14:textId="77777777" w:rsidR="00497F4F" w:rsidRPr="004569FC" w:rsidRDefault="00497F4F" w:rsidP="004569FC">
      <w:pPr>
        <w:spacing w:line="360" w:lineRule="auto"/>
        <w:jc w:val="both"/>
        <w:rPr>
          <w:sz w:val="25"/>
          <w:szCs w:val="25"/>
          <w:lang w:val="x-none"/>
        </w:rPr>
      </w:pPr>
    </w:p>
    <w:p w14:paraId="53FC0E02" w14:textId="77777777" w:rsidR="008A38E9" w:rsidRPr="004569FC" w:rsidRDefault="00372287" w:rsidP="004569FC">
      <w:pPr>
        <w:numPr>
          <w:ilvl w:val="0"/>
          <w:numId w:val="6"/>
        </w:numPr>
        <w:spacing w:line="360" w:lineRule="auto"/>
        <w:jc w:val="center"/>
        <w:rPr>
          <w:b/>
          <w:bCs/>
          <w:sz w:val="25"/>
          <w:szCs w:val="25"/>
        </w:rPr>
      </w:pPr>
      <w:r w:rsidRPr="004569FC">
        <w:rPr>
          <w:b/>
          <w:bCs/>
          <w:sz w:val="25"/>
          <w:szCs w:val="25"/>
        </w:rPr>
        <w:t xml:space="preserve">ПРЕДМЕТ ДОГОВОРА </w:t>
      </w:r>
    </w:p>
    <w:p w14:paraId="07B241E4" w14:textId="4DB476A1" w:rsidR="00F42A83" w:rsidRPr="004569FC" w:rsidRDefault="00436D29" w:rsidP="004569FC">
      <w:pPr>
        <w:numPr>
          <w:ilvl w:val="1"/>
          <w:numId w:val="14"/>
        </w:numPr>
        <w:tabs>
          <w:tab w:val="left" w:pos="1134"/>
        </w:tabs>
        <w:spacing w:line="360" w:lineRule="auto"/>
        <w:ind w:left="0" w:firstLine="375"/>
        <w:jc w:val="both"/>
        <w:rPr>
          <w:bCs/>
          <w:sz w:val="25"/>
          <w:szCs w:val="25"/>
        </w:rPr>
      </w:pPr>
      <w:r w:rsidRPr="004569FC">
        <w:rPr>
          <w:bCs/>
          <w:sz w:val="25"/>
          <w:szCs w:val="25"/>
        </w:rPr>
        <w:t xml:space="preserve">«Заказчик» </w:t>
      </w:r>
      <w:r w:rsidR="00380964" w:rsidRPr="004569FC">
        <w:rPr>
          <w:bCs/>
          <w:sz w:val="25"/>
          <w:szCs w:val="25"/>
        </w:rPr>
        <w:t xml:space="preserve">передает </w:t>
      </w:r>
      <w:r w:rsidR="00937EC7" w:rsidRPr="004569FC">
        <w:rPr>
          <w:bCs/>
          <w:sz w:val="25"/>
          <w:szCs w:val="25"/>
        </w:rPr>
        <w:t xml:space="preserve">«Исполнителю» отходы, наименование и </w:t>
      </w:r>
      <w:r w:rsidR="00900579" w:rsidRPr="004569FC">
        <w:rPr>
          <w:bCs/>
          <w:sz w:val="25"/>
          <w:szCs w:val="25"/>
        </w:rPr>
        <w:t xml:space="preserve">ориентировочное </w:t>
      </w:r>
      <w:r w:rsidR="00937EC7" w:rsidRPr="004569FC">
        <w:rPr>
          <w:bCs/>
          <w:sz w:val="25"/>
          <w:szCs w:val="25"/>
        </w:rPr>
        <w:t xml:space="preserve">количество которых указаны в Приложении № 1 </w:t>
      </w:r>
      <w:r w:rsidR="00937EC7" w:rsidRPr="004569FC">
        <w:rPr>
          <w:sz w:val="25"/>
          <w:szCs w:val="25"/>
        </w:rPr>
        <w:t xml:space="preserve">«Виды и количество отходов» </w:t>
      </w:r>
      <w:r w:rsidR="00937EC7" w:rsidRPr="004569FC">
        <w:rPr>
          <w:bCs/>
          <w:sz w:val="25"/>
          <w:szCs w:val="25"/>
        </w:rPr>
        <w:t xml:space="preserve">к настоящему Договору для целей их утилизации </w:t>
      </w:r>
      <w:r w:rsidR="00F17054" w:rsidRPr="004569FC">
        <w:rPr>
          <w:bCs/>
          <w:sz w:val="25"/>
          <w:szCs w:val="25"/>
        </w:rPr>
        <w:t>и/</w:t>
      </w:r>
      <w:r w:rsidR="00937EC7" w:rsidRPr="004569FC">
        <w:rPr>
          <w:bCs/>
          <w:sz w:val="25"/>
          <w:szCs w:val="25"/>
        </w:rPr>
        <w:t xml:space="preserve">или размещения </w:t>
      </w:r>
      <w:r w:rsidR="00380964" w:rsidRPr="004569FC">
        <w:rPr>
          <w:bCs/>
          <w:sz w:val="25"/>
          <w:szCs w:val="25"/>
        </w:rPr>
        <w:t xml:space="preserve">на </w:t>
      </w:r>
      <w:r w:rsidR="00937EC7" w:rsidRPr="004569FC">
        <w:rPr>
          <w:bCs/>
          <w:sz w:val="25"/>
          <w:szCs w:val="25"/>
        </w:rPr>
        <w:t>собственном полигоне «Исполнителя»</w:t>
      </w:r>
      <w:r w:rsidR="000571ED" w:rsidRPr="004569FC">
        <w:rPr>
          <w:bCs/>
          <w:sz w:val="25"/>
          <w:szCs w:val="25"/>
        </w:rPr>
        <w:t>,</w:t>
      </w:r>
      <w:r w:rsidR="00380964" w:rsidRPr="004569FC">
        <w:rPr>
          <w:bCs/>
          <w:sz w:val="25"/>
          <w:szCs w:val="25"/>
        </w:rPr>
        <w:t xml:space="preserve"> </w:t>
      </w:r>
      <w:r w:rsidR="000571ED" w:rsidRPr="004569FC">
        <w:rPr>
          <w:sz w:val="25"/>
          <w:szCs w:val="25"/>
        </w:rPr>
        <w:t>расположенн</w:t>
      </w:r>
      <w:r w:rsidR="00937EC7" w:rsidRPr="004569FC">
        <w:rPr>
          <w:sz w:val="25"/>
          <w:szCs w:val="25"/>
        </w:rPr>
        <w:t>ом</w:t>
      </w:r>
      <w:r w:rsidR="000571ED" w:rsidRPr="004569FC">
        <w:rPr>
          <w:sz w:val="25"/>
          <w:szCs w:val="25"/>
        </w:rPr>
        <w:t xml:space="preserve"> в Саратовской области, Саратовском районе, 6 км северо-западнее с.</w:t>
      </w:r>
      <w:r w:rsidR="00CE7AE7" w:rsidRPr="004569FC">
        <w:rPr>
          <w:sz w:val="25"/>
          <w:szCs w:val="25"/>
        </w:rPr>
        <w:t> </w:t>
      </w:r>
      <w:r w:rsidR="000571ED" w:rsidRPr="004569FC">
        <w:rPr>
          <w:sz w:val="25"/>
          <w:szCs w:val="25"/>
        </w:rPr>
        <w:t>Еремеевка</w:t>
      </w:r>
      <w:r w:rsidR="00937EC7" w:rsidRPr="004569FC">
        <w:rPr>
          <w:sz w:val="25"/>
          <w:szCs w:val="25"/>
        </w:rPr>
        <w:t xml:space="preserve"> и обязуется оплатить оказанные «Исполнителем» услуги в порядке и сроки, предусмотренные настоящим Договором</w:t>
      </w:r>
      <w:r w:rsidR="00022F14" w:rsidRPr="004569FC">
        <w:rPr>
          <w:sz w:val="25"/>
          <w:szCs w:val="25"/>
        </w:rPr>
        <w:t xml:space="preserve">, а «Исполнитель» обязуется принять </w:t>
      </w:r>
      <w:r w:rsidR="00F17054" w:rsidRPr="004569FC">
        <w:rPr>
          <w:sz w:val="25"/>
          <w:szCs w:val="25"/>
        </w:rPr>
        <w:t xml:space="preserve">вышеуказанные отходы и оказать услуги по их размещению и/или утилизации </w:t>
      </w:r>
      <w:r w:rsidR="00022F14" w:rsidRPr="004569FC">
        <w:rPr>
          <w:sz w:val="25"/>
          <w:szCs w:val="25"/>
        </w:rPr>
        <w:t>на услови</w:t>
      </w:r>
      <w:r w:rsidR="00DC48AD" w:rsidRPr="004569FC">
        <w:rPr>
          <w:sz w:val="25"/>
          <w:szCs w:val="25"/>
        </w:rPr>
        <w:t>я</w:t>
      </w:r>
      <w:r w:rsidR="00022F14" w:rsidRPr="004569FC">
        <w:rPr>
          <w:sz w:val="25"/>
          <w:szCs w:val="25"/>
        </w:rPr>
        <w:t>х, указанных в настоящем Договоре</w:t>
      </w:r>
      <w:r w:rsidR="00F42A83" w:rsidRPr="004569FC">
        <w:rPr>
          <w:bCs/>
          <w:sz w:val="25"/>
          <w:szCs w:val="25"/>
        </w:rPr>
        <w:t>.</w:t>
      </w:r>
    </w:p>
    <w:p w14:paraId="5C967AA1" w14:textId="4B038190" w:rsidR="00372287" w:rsidRPr="004569FC" w:rsidRDefault="00372287" w:rsidP="004569FC">
      <w:pPr>
        <w:numPr>
          <w:ilvl w:val="1"/>
          <w:numId w:val="14"/>
        </w:numPr>
        <w:tabs>
          <w:tab w:val="left" w:pos="1134"/>
        </w:tabs>
        <w:spacing w:line="360" w:lineRule="auto"/>
        <w:ind w:left="0" w:firstLine="375"/>
        <w:jc w:val="both"/>
        <w:rPr>
          <w:sz w:val="25"/>
          <w:szCs w:val="25"/>
        </w:rPr>
      </w:pPr>
      <w:r w:rsidRPr="004569FC">
        <w:rPr>
          <w:sz w:val="25"/>
          <w:szCs w:val="25"/>
        </w:rPr>
        <w:t>«Исполнитель» оказывает услуги по приему</w:t>
      </w:r>
      <w:r w:rsidR="00177943" w:rsidRPr="004569FC">
        <w:rPr>
          <w:sz w:val="25"/>
          <w:szCs w:val="25"/>
        </w:rPr>
        <w:t>, утилизации</w:t>
      </w:r>
      <w:r w:rsidRPr="004569FC">
        <w:rPr>
          <w:sz w:val="25"/>
          <w:szCs w:val="25"/>
        </w:rPr>
        <w:t xml:space="preserve"> и </w:t>
      </w:r>
      <w:r w:rsidR="00752CB8" w:rsidRPr="004569FC">
        <w:rPr>
          <w:sz w:val="25"/>
          <w:szCs w:val="25"/>
        </w:rPr>
        <w:t>размещению</w:t>
      </w:r>
      <w:r w:rsidR="00177943" w:rsidRPr="004569FC">
        <w:rPr>
          <w:sz w:val="25"/>
          <w:szCs w:val="25"/>
        </w:rPr>
        <w:t xml:space="preserve"> (захоронению)</w:t>
      </w:r>
      <w:r w:rsidRPr="004569FC">
        <w:rPr>
          <w:sz w:val="25"/>
          <w:szCs w:val="25"/>
        </w:rPr>
        <w:t xml:space="preserve"> </w:t>
      </w:r>
      <w:r w:rsidR="00A11C6F" w:rsidRPr="004569FC">
        <w:rPr>
          <w:sz w:val="25"/>
          <w:szCs w:val="25"/>
        </w:rPr>
        <w:t xml:space="preserve">твердых </w:t>
      </w:r>
      <w:r w:rsidR="00557D86" w:rsidRPr="004569FC">
        <w:rPr>
          <w:sz w:val="25"/>
          <w:szCs w:val="25"/>
        </w:rPr>
        <w:t>производ</w:t>
      </w:r>
      <w:r w:rsidR="00A11C6F" w:rsidRPr="004569FC">
        <w:rPr>
          <w:sz w:val="25"/>
          <w:szCs w:val="25"/>
        </w:rPr>
        <w:t>ственных отходов</w:t>
      </w:r>
      <w:r w:rsidR="00B03DC0" w:rsidRPr="004569FC">
        <w:rPr>
          <w:sz w:val="25"/>
          <w:szCs w:val="25"/>
        </w:rPr>
        <w:t>,</w:t>
      </w:r>
      <w:r w:rsidR="00F42A83" w:rsidRPr="004569FC">
        <w:rPr>
          <w:sz w:val="25"/>
          <w:szCs w:val="25"/>
        </w:rPr>
        <w:t xml:space="preserve"> </w:t>
      </w:r>
      <w:r w:rsidR="00022F14" w:rsidRPr="004569FC">
        <w:rPr>
          <w:sz w:val="25"/>
          <w:szCs w:val="25"/>
        </w:rPr>
        <w:t xml:space="preserve">указанных в </w:t>
      </w:r>
      <w:r w:rsidR="00F42A83" w:rsidRPr="004569FC">
        <w:rPr>
          <w:sz w:val="25"/>
          <w:szCs w:val="25"/>
        </w:rPr>
        <w:t xml:space="preserve"> Приложени</w:t>
      </w:r>
      <w:r w:rsidR="00177943" w:rsidRPr="004569FC">
        <w:rPr>
          <w:sz w:val="25"/>
          <w:szCs w:val="25"/>
        </w:rPr>
        <w:t>и</w:t>
      </w:r>
      <w:r w:rsidR="00F42A83" w:rsidRPr="004569FC">
        <w:rPr>
          <w:sz w:val="25"/>
          <w:szCs w:val="25"/>
        </w:rPr>
        <w:t xml:space="preserve"> №1 </w:t>
      </w:r>
      <w:r w:rsidR="00380964" w:rsidRPr="004569FC">
        <w:rPr>
          <w:sz w:val="25"/>
          <w:szCs w:val="25"/>
        </w:rPr>
        <w:t>к настоящему Договору</w:t>
      </w:r>
      <w:r w:rsidR="00B03DC0" w:rsidRPr="004569FC">
        <w:rPr>
          <w:sz w:val="25"/>
          <w:szCs w:val="25"/>
        </w:rPr>
        <w:t>,</w:t>
      </w:r>
      <w:r w:rsidR="00380964" w:rsidRPr="004569FC">
        <w:rPr>
          <w:sz w:val="25"/>
          <w:szCs w:val="25"/>
        </w:rPr>
        <w:t xml:space="preserve"> </w:t>
      </w:r>
      <w:r w:rsidRPr="004569FC">
        <w:rPr>
          <w:sz w:val="25"/>
          <w:szCs w:val="25"/>
        </w:rPr>
        <w:t xml:space="preserve">на территории полигона </w:t>
      </w:r>
      <w:r w:rsidR="009B4467" w:rsidRPr="004569FC">
        <w:rPr>
          <w:sz w:val="25"/>
          <w:szCs w:val="25"/>
        </w:rPr>
        <w:t>ТБО</w:t>
      </w:r>
      <w:r w:rsidR="00B03DC0" w:rsidRPr="004569FC">
        <w:rPr>
          <w:sz w:val="25"/>
          <w:szCs w:val="25"/>
        </w:rPr>
        <w:t>,</w:t>
      </w:r>
      <w:r w:rsidR="009B4467" w:rsidRPr="004569FC">
        <w:rPr>
          <w:sz w:val="25"/>
          <w:szCs w:val="25"/>
        </w:rPr>
        <w:t xml:space="preserve"> </w:t>
      </w:r>
      <w:r w:rsidR="000571ED" w:rsidRPr="004569FC">
        <w:rPr>
          <w:sz w:val="25"/>
          <w:szCs w:val="25"/>
        </w:rPr>
        <w:t>расположенного в Саратовской области, Саратовском районе, 6 км северо-западнее с.</w:t>
      </w:r>
      <w:r w:rsidR="00CE7AE7" w:rsidRPr="004569FC">
        <w:rPr>
          <w:sz w:val="25"/>
          <w:szCs w:val="25"/>
        </w:rPr>
        <w:t> </w:t>
      </w:r>
      <w:r w:rsidR="000571ED" w:rsidRPr="004569FC">
        <w:rPr>
          <w:sz w:val="25"/>
          <w:szCs w:val="25"/>
        </w:rPr>
        <w:t>Еремеевка</w:t>
      </w:r>
      <w:r w:rsidR="00F42A83" w:rsidRPr="004569FC">
        <w:rPr>
          <w:sz w:val="25"/>
          <w:szCs w:val="25"/>
        </w:rPr>
        <w:t>,</w:t>
      </w:r>
      <w:r w:rsidR="009F1440" w:rsidRPr="004569FC">
        <w:rPr>
          <w:sz w:val="25"/>
          <w:szCs w:val="25"/>
        </w:rPr>
        <w:t xml:space="preserve"> </w:t>
      </w:r>
      <w:r w:rsidR="00F42A83" w:rsidRPr="004569FC">
        <w:rPr>
          <w:sz w:val="25"/>
          <w:szCs w:val="25"/>
        </w:rPr>
        <w:t>зарегистрированно</w:t>
      </w:r>
      <w:r w:rsidR="00177943" w:rsidRPr="004569FC">
        <w:rPr>
          <w:sz w:val="25"/>
          <w:szCs w:val="25"/>
        </w:rPr>
        <w:t>го</w:t>
      </w:r>
      <w:r w:rsidR="00F42A83" w:rsidRPr="004569FC">
        <w:rPr>
          <w:sz w:val="25"/>
          <w:szCs w:val="25"/>
        </w:rPr>
        <w:t xml:space="preserve"> в ГРОРО </w:t>
      </w:r>
      <w:r w:rsidR="00436D29" w:rsidRPr="004569FC">
        <w:rPr>
          <w:sz w:val="25"/>
          <w:szCs w:val="25"/>
        </w:rPr>
        <w:t xml:space="preserve">(рег. № </w:t>
      </w:r>
      <w:r w:rsidR="000571ED" w:rsidRPr="004569FC">
        <w:rPr>
          <w:sz w:val="25"/>
          <w:szCs w:val="25"/>
        </w:rPr>
        <w:t>64-00025-З-00592-250914</w:t>
      </w:r>
      <w:r w:rsidR="00436D29" w:rsidRPr="004569FC">
        <w:rPr>
          <w:sz w:val="25"/>
          <w:szCs w:val="25"/>
        </w:rPr>
        <w:t xml:space="preserve">) </w:t>
      </w:r>
      <w:r w:rsidR="00F42A83" w:rsidRPr="004569FC">
        <w:rPr>
          <w:sz w:val="25"/>
          <w:szCs w:val="25"/>
        </w:rPr>
        <w:t xml:space="preserve">приказом Федеральной службы по надзору в сфере природопользования  от </w:t>
      </w:r>
      <w:r w:rsidR="000571ED" w:rsidRPr="004569FC">
        <w:rPr>
          <w:sz w:val="25"/>
          <w:szCs w:val="25"/>
        </w:rPr>
        <w:t>25</w:t>
      </w:r>
      <w:r w:rsidR="00F42A83" w:rsidRPr="004569FC">
        <w:rPr>
          <w:sz w:val="25"/>
          <w:szCs w:val="25"/>
        </w:rPr>
        <w:t>.0</w:t>
      </w:r>
      <w:r w:rsidR="000571ED" w:rsidRPr="004569FC">
        <w:rPr>
          <w:sz w:val="25"/>
          <w:szCs w:val="25"/>
        </w:rPr>
        <w:t>9</w:t>
      </w:r>
      <w:r w:rsidR="00F42A83" w:rsidRPr="004569FC">
        <w:rPr>
          <w:sz w:val="25"/>
          <w:szCs w:val="25"/>
        </w:rPr>
        <w:t xml:space="preserve">.2014г. № </w:t>
      </w:r>
      <w:r w:rsidR="000571ED" w:rsidRPr="004569FC">
        <w:rPr>
          <w:sz w:val="25"/>
          <w:szCs w:val="25"/>
        </w:rPr>
        <w:t>592</w:t>
      </w:r>
      <w:r w:rsidR="00F42A83" w:rsidRPr="004569FC">
        <w:rPr>
          <w:sz w:val="25"/>
          <w:szCs w:val="25"/>
        </w:rPr>
        <w:t xml:space="preserve">, в соответствии с </w:t>
      </w:r>
      <w:r w:rsidR="009F1440" w:rsidRPr="004569FC">
        <w:rPr>
          <w:sz w:val="25"/>
          <w:szCs w:val="25"/>
        </w:rPr>
        <w:t>лицензи</w:t>
      </w:r>
      <w:r w:rsidR="00F42A83" w:rsidRPr="004569FC">
        <w:rPr>
          <w:sz w:val="25"/>
          <w:szCs w:val="25"/>
        </w:rPr>
        <w:t xml:space="preserve">ей на осуществление деятельности по сбору, транспортированию, обработке, размещению отходов </w:t>
      </w:r>
      <w:r w:rsidR="00F42A83" w:rsidRPr="004569FC">
        <w:rPr>
          <w:sz w:val="25"/>
          <w:szCs w:val="25"/>
          <w:lang w:val="en-US"/>
        </w:rPr>
        <w:t>III</w:t>
      </w:r>
      <w:r w:rsidR="00F42A83" w:rsidRPr="004569FC">
        <w:rPr>
          <w:sz w:val="25"/>
          <w:szCs w:val="25"/>
        </w:rPr>
        <w:t>-</w:t>
      </w:r>
      <w:r w:rsidR="00F42A83" w:rsidRPr="004569FC">
        <w:rPr>
          <w:sz w:val="25"/>
          <w:szCs w:val="25"/>
          <w:lang w:val="en-US"/>
        </w:rPr>
        <w:t>IV</w:t>
      </w:r>
      <w:r w:rsidR="00F42A83" w:rsidRPr="004569FC">
        <w:rPr>
          <w:sz w:val="25"/>
          <w:szCs w:val="25"/>
        </w:rPr>
        <w:t xml:space="preserve"> классов опасности </w:t>
      </w:r>
      <w:r w:rsidR="00A4105D">
        <w:rPr>
          <w:sz w:val="25"/>
          <w:szCs w:val="25"/>
        </w:rPr>
        <w:t xml:space="preserve">№(64)-640044-СТОУР/П, выданную 10.12.2021  </w:t>
      </w:r>
      <w:r w:rsidR="00A84B0E" w:rsidRPr="004569FC">
        <w:rPr>
          <w:sz w:val="25"/>
          <w:szCs w:val="25"/>
        </w:rPr>
        <w:t xml:space="preserve">г. </w:t>
      </w:r>
      <w:r w:rsidR="00F42A83" w:rsidRPr="004569FC">
        <w:rPr>
          <w:sz w:val="25"/>
          <w:szCs w:val="25"/>
        </w:rPr>
        <w:t>Управлением Федеральной службы по надзору в сфере природопользования (Р</w:t>
      </w:r>
      <w:r w:rsidR="00A84B0E" w:rsidRPr="004569FC">
        <w:rPr>
          <w:sz w:val="25"/>
          <w:szCs w:val="25"/>
        </w:rPr>
        <w:t>осприроднадзора) по Саратовской</w:t>
      </w:r>
      <w:r w:rsidR="00380964" w:rsidRPr="004569FC">
        <w:rPr>
          <w:sz w:val="25"/>
          <w:szCs w:val="25"/>
        </w:rPr>
        <w:t xml:space="preserve"> области</w:t>
      </w:r>
      <w:r w:rsidR="00D337FD" w:rsidRPr="004569FC">
        <w:rPr>
          <w:sz w:val="25"/>
          <w:szCs w:val="25"/>
        </w:rPr>
        <w:t xml:space="preserve"> по ценам</w:t>
      </w:r>
      <w:r w:rsidR="00DC48AD" w:rsidRPr="004569FC">
        <w:rPr>
          <w:sz w:val="25"/>
          <w:szCs w:val="25"/>
        </w:rPr>
        <w:t xml:space="preserve"> на момент заключения настоящего дог</w:t>
      </w:r>
      <w:r w:rsidR="00343E72" w:rsidRPr="004569FC">
        <w:rPr>
          <w:sz w:val="25"/>
          <w:szCs w:val="25"/>
        </w:rPr>
        <w:t>о</w:t>
      </w:r>
      <w:r w:rsidR="00DC48AD" w:rsidRPr="004569FC">
        <w:rPr>
          <w:sz w:val="25"/>
          <w:szCs w:val="25"/>
        </w:rPr>
        <w:t>вора</w:t>
      </w:r>
      <w:r w:rsidR="00D337FD" w:rsidRPr="004569FC">
        <w:rPr>
          <w:sz w:val="25"/>
          <w:szCs w:val="25"/>
        </w:rPr>
        <w:t>:</w:t>
      </w:r>
    </w:p>
    <w:p w14:paraId="13EB522D" w14:textId="5280F98F" w:rsidR="00D337FD" w:rsidRPr="00E0699A" w:rsidRDefault="00D337FD" w:rsidP="004569FC">
      <w:pPr>
        <w:spacing w:line="360" w:lineRule="auto"/>
        <w:jc w:val="both"/>
        <w:rPr>
          <w:sz w:val="25"/>
          <w:szCs w:val="25"/>
        </w:rPr>
      </w:pPr>
      <w:r w:rsidRPr="004569FC">
        <w:rPr>
          <w:sz w:val="25"/>
          <w:szCs w:val="25"/>
        </w:rPr>
        <w:t>а)</w:t>
      </w:r>
      <w:r w:rsidRPr="004569FC">
        <w:rPr>
          <w:sz w:val="25"/>
          <w:szCs w:val="25"/>
        </w:rPr>
        <w:tab/>
      </w:r>
      <w:r w:rsidRPr="00E0699A">
        <w:rPr>
          <w:sz w:val="25"/>
          <w:szCs w:val="25"/>
        </w:rPr>
        <w:t xml:space="preserve">производственные отходы III класса опасности по цене </w:t>
      </w:r>
      <w:r w:rsidR="005E5E73">
        <w:rPr>
          <w:sz w:val="25"/>
          <w:szCs w:val="25"/>
        </w:rPr>
        <w:t>570</w:t>
      </w:r>
      <w:r w:rsidRPr="00E0699A">
        <w:rPr>
          <w:sz w:val="25"/>
          <w:szCs w:val="25"/>
        </w:rPr>
        <w:t>,00 руб./тонна, в т.ч. НДС 20% (</w:t>
      </w:r>
      <w:r w:rsidR="00F17054" w:rsidRPr="00E0699A">
        <w:rPr>
          <w:sz w:val="25"/>
          <w:szCs w:val="25"/>
        </w:rPr>
        <w:t>475</w:t>
      </w:r>
      <w:r w:rsidRPr="00E0699A">
        <w:rPr>
          <w:sz w:val="25"/>
          <w:szCs w:val="25"/>
        </w:rPr>
        <w:t xml:space="preserve">,00 руб. за 1 тонну и НДС 20% - </w:t>
      </w:r>
      <w:r w:rsidR="000849BF">
        <w:rPr>
          <w:sz w:val="25"/>
          <w:szCs w:val="25"/>
        </w:rPr>
        <w:t>95</w:t>
      </w:r>
      <w:r w:rsidRPr="00E0699A">
        <w:rPr>
          <w:sz w:val="25"/>
          <w:szCs w:val="25"/>
        </w:rPr>
        <w:t>,00 руб.);</w:t>
      </w:r>
    </w:p>
    <w:p w14:paraId="45BC3A1A" w14:textId="77777777" w:rsidR="00D337FD" w:rsidRPr="00E0699A" w:rsidRDefault="00D337FD" w:rsidP="004569FC">
      <w:pPr>
        <w:spacing w:line="360" w:lineRule="auto"/>
        <w:jc w:val="both"/>
        <w:rPr>
          <w:sz w:val="25"/>
          <w:szCs w:val="25"/>
        </w:rPr>
      </w:pPr>
      <w:r w:rsidRPr="00E0699A">
        <w:rPr>
          <w:sz w:val="25"/>
          <w:szCs w:val="25"/>
        </w:rPr>
        <w:t>б)</w:t>
      </w:r>
      <w:r w:rsidRPr="00E0699A">
        <w:rPr>
          <w:sz w:val="25"/>
          <w:szCs w:val="25"/>
        </w:rPr>
        <w:tab/>
        <w:t xml:space="preserve">производственные отходы IV класса опасности по цене </w:t>
      </w:r>
      <w:r w:rsidR="00F17054" w:rsidRPr="00E0699A">
        <w:rPr>
          <w:sz w:val="25"/>
          <w:szCs w:val="25"/>
        </w:rPr>
        <w:t>318</w:t>
      </w:r>
      <w:r w:rsidRPr="00E0699A">
        <w:rPr>
          <w:sz w:val="25"/>
          <w:szCs w:val="25"/>
        </w:rPr>
        <w:t>,00 руб./тонна, в т.ч. НДС 20% (</w:t>
      </w:r>
      <w:r w:rsidR="00F17054" w:rsidRPr="00E0699A">
        <w:rPr>
          <w:sz w:val="25"/>
          <w:szCs w:val="25"/>
        </w:rPr>
        <w:t>265</w:t>
      </w:r>
      <w:r w:rsidRPr="00E0699A">
        <w:rPr>
          <w:sz w:val="25"/>
          <w:szCs w:val="25"/>
        </w:rPr>
        <w:t xml:space="preserve"> руб. за</w:t>
      </w:r>
      <w:r w:rsidR="00F17054" w:rsidRPr="00E0699A">
        <w:rPr>
          <w:sz w:val="25"/>
          <w:szCs w:val="25"/>
        </w:rPr>
        <w:t xml:space="preserve"> </w:t>
      </w:r>
      <w:r w:rsidRPr="00E0699A">
        <w:rPr>
          <w:sz w:val="25"/>
          <w:szCs w:val="25"/>
        </w:rPr>
        <w:t xml:space="preserve">1 тонну и НДС 20% - </w:t>
      </w:r>
      <w:r w:rsidR="00F17054" w:rsidRPr="00E0699A">
        <w:rPr>
          <w:sz w:val="25"/>
          <w:szCs w:val="25"/>
        </w:rPr>
        <w:t>53</w:t>
      </w:r>
      <w:r w:rsidRPr="00E0699A">
        <w:rPr>
          <w:sz w:val="25"/>
          <w:szCs w:val="25"/>
        </w:rPr>
        <w:t xml:space="preserve"> руб.);</w:t>
      </w:r>
    </w:p>
    <w:p w14:paraId="610DC24C" w14:textId="77777777" w:rsidR="00F17054" w:rsidRPr="004569FC" w:rsidRDefault="00D337FD" w:rsidP="004569FC">
      <w:pPr>
        <w:spacing w:line="360" w:lineRule="auto"/>
        <w:jc w:val="both"/>
        <w:rPr>
          <w:sz w:val="25"/>
          <w:szCs w:val="25"/>
        </w:rPr>
      </w:pPr>
      <w:r w:rsidRPr="00E0699A">
        <w:rPr>
          <w:sz w:val="25"/>
          <w:szCs w:val="25"/>
        </w:rPr>
        <w:lastRenderedPageBreak/>
        <w:t>в)</w:t>
      </w:r>
      <w:r w:rsidRPr="00E0699A">
        <w:rPr>
          <w:sz w:val="25"/>
          <w:szCs w:val="25"/>
        </w:rPr>
        <w:tab/>
        <w:t xml:space="preserve">производственные отходы V класса опасности по цене </w:t>
      </w:r>
      <w:r w:rsidR="00F17054" w:rsidRPr="00E0699A">
        <w:rPr>
          <w:sz w:val="25"/>
          <w:szCs w:val="25"/>
        </w:rPr>
        <w:t>318</w:t>
      </w:r>
      <w:r w:rsidRPr="00E0699A">
        <w:rPr>
          <w:sz w:val="25"/>
          <w:szCs w:val="25"/>
        </w:rPr>
        <w:t>,00 руб./тонна, в т.ч. НДС 20% (</w:t>
      </w:r>
      <w:r w:rsidR="00F17054" w:rsidRPr="00E0699A">
        <w:rPr>
          <w:sz w:val="25"/>
          <w:szCs w:val="25"/>
        </w:rPr>
        <w:t>265</w:t>
      </w:r>
      <w:r w:rsidRPr="00E0699A">
        <w:rPr>
          <w:sz w:val="25"/>
          <w:szCs w:val="25"/>
        </w:rPr>
        <w:t xml:space="preserve"> руб. за </w:t>
      </w:r>
      <w:r w:rsidR="003536DE" w:rsidRPr="00E0699A">
        <w:rPr>
          <w:sz w:val="25"/>
          <w:szCs w:val="25"/>
        </w:rPr>
        <w:t xml:space="preserve">1 тонну и НДС 20% - </w:t>
      </w:r>
      <w:r w:rsidR="00F17054" w:rsidRPr="00E0699A">
        <w:rPr>
          <w:sz w:val="25"/>
          <w:szCs w:val="25"/>
        </w:rPr>
        <w:t>53</w:t>
      </w:r>
      <w:r w:rsidR="003536DE" w:rsidRPr="00E0699A">
        <w:rPr>
          <w:sz w:val="25"/>
          <w:szCs w:val="25"/>
        </w:rPr>
        <w:t xml:space="preserve"> руб.).</w:t>
      </w:r>
    </w:p>
    <w:p w14:paraId="67E3C90E" w14:textId="77777777" w:rsidR="00900579" w:rsidRPr="004569FC" w:rsidRDefault="00DC48AD" w:rsidP="004569FC">
      <w:pPr>
        <w:numPr>
          <w:ilvl w:val="1"/>
          <w:numId w:val="14"/>
        </w:numPr>
        <w:spacing w:line="360" w:lineRule="auto"/>
        <w:ind w:left="0" w:firstLine="390"/>
        <w:jc w:val="both"/>
        <w:rPr>
          <w:sz w:val="25"/>
          <w:szCs w:val="25"/>
        </w:rPr>
      </w:pPr>
      <w:r w:rsidRPr="004569FC">
        <w:rPr>
          <w:sz w:val="25"/>
          <w:szCs w:val="25"/>
        </w:rPr>
        <w:t>Ориентировочная о</w:t>
      </w:r>
      <w:r w:rsidR="00167EB8" w:rsidRPr="004569FC">
        <w:rPr>
          <w:sz w:val="25"/>
          <w:szCs w:val="25"/>
        </w:rPr>
        <w:t>бщая стоимость услуг по договору</w:t>
      </w:r>
      <w:r w:rsidR="00A84B0E" w:rsidRPr="004569FC">
        <w:rPr>
          <w:sz w:val="25"/>
          <w:szCs w:val="25"/>
        </w:rPr>
        <w:t xml:space="preserve"> в соответствии с расчетом</w:t>
      </w:r>
      <w:r w:rsidR="00380964" w:rsidRPr="004569FC">
        <w:rPr>
          <w:sz w:val="25"/>
          <w:szCs w:val="25"/>
        </w:rPr>
        <w:t>, приведенн</w:t>
      </w:r>
      <w:r w:rsidR="006E34B5" w:rsidRPr="004569FC">
        <w:rPr>
          <w:sz w:val="25"/>
          <w:szCs w:val="25"/>
        </w:rPr>
        <w:t>ы</w:t>
      </w:r>
      <w:r w:rsidR="00380964" w:rsidRPr="004569FC">
        <w:rPr>
          <w:sz w:val="25"/>
          <w:szCs w:val="25"/>
        </w:rPr>
        <w:t xml:space="preserve">м в </w:t>
      </w:r>
      <w:r w:rsidR="00A84B0E" w:rsidRPr="004569FC">
        <w:rPr>
          <w:sz w:val="25"/>
          <w:szCs w:val="25"/>
        </w:rPr>
        <w:t>Приложени</w:t>
      </w:r>
      <w:r w:rsidR="00380964" w:rsidRPr="004569FC">
        <w:rPr>
          <w:sz w:val="25"/>
          <w:szCs w:val="25"/>
        </w:rPr>
        <w:t>и</w:t>
      </w:r>
      <w:r w:rsidR="00A84B0E" w:rsidRPr="004569FC">
        <w:rPr>
          <w:sz w:val="25"/>
          <w:szCs w:val="25"/>
        </w:rPr>
        <w:t xml:space="preserve"> №1 </w:t>
      </w:r>
      <w:r w:rsidR="00380964" w:rsidRPr="004569FC">
        <w:rPr>
          <w:sz w:val="25"/>
          <w:szCs w:val="25"/>
        </w:rPr>
        <w:t xml:space="preserve">к настоящему Договору </w:t>
      </w:r>
      <w:r w:rsidR="00A554C1" w:rsidRPr="004569FC">
        <w:rPr>
          <w:sz w:val="25"/>
          <w:szCs w:val="25"/>
        </w:rPr>
        <w:t xml:space="preserve">составляет </w:t>
      </w:r>
      <w:permStart w:id="2128038759" w:edGrp="everyone"/>
      <w:r w:rsidR="00877AC8" w:rsidRPr="004569FC">
        <w:rPr>
          <w:b/>
          <w:sz w:val="25"/>
          <w:szCs w:val="25"/>
        </w:rPr>
        <w:t>___________</w:t>
      </w:r>
      <w:r w:rsidR="002205F8" w:rsidRPr="004569FC">
        <w:rPr>
          <w:b/>
          <w:sz w:val="25"/>
          <w:szCs w:val="25"/>
        </w:rPr>
        <w:t xml:space="preserve"> </w:t>
      </w:r>
      <w:permEnd w:id="2128038759"/>
      <w:r w:rsidR="0078667C" w:rsidRPr="004569FC">
        <w:rPr>
          <w:b/>
          <w:sz w:val="25"/>
          <w:szCs w:val="25"/>
        </w:rPr>
        <w:t xml:space="preserve"> рубл</w:t>
      </w:r>
      <w:r w:rsidR="00F76A6A" w:rsidRPr="004569FC">
        <w:rPr>
          <w:b/>
          <w:sz w:val="25"/>
          <w:szCs w:val="25"/>
        </w:rPr>
        <w:t>ей</w:t>
      </w:r>
      <w:r w:rsidR="0078667C" w:rsidRPr="004569FC">
        <w:rPr>
          <w:sz w:val="25"/>
          <w:szCs w:val="25"/>
        </w:rPr>
        <w:t xml:space="preserve">, </w:t>
      </w:r>
      <w:r w:rsidR="00D337FD" w:rsidRPr="004569FC">
        <w:rPr>
          <w:sz w:val="25"/>
          <w:szCs w:val="25"/>
        </w:rPr>
        <w:t>в том числе НДС 20%</w:t>
      </w:r>
      <w:r w:rsidR="00167EB8" w:rsidRPr="004569FC">
        <w:rPr>
          <w:sz w:val="25"/>
          <w:szCs w:val="25"/>
        </w:rPr>
        <w:t>.</w:t>
      </w:r>
      <w:r w:rsidR="00900579" w:rsidRPr="004569FC">
        <w:rPr>
          <w:sz w:val="25"/>
          <w:szCs w:val="25"/>
        </w:rPr>
        <w:t xml:space="preserve">   Окончательная стоимость услуг, оказанных Исполнителем в рамках настоящего Договора определяется по фактическим показателям по итогам исполнения договора, включая возможные изменения цен на оказываемые услуги в процессе исполнения настоящего Договора. </w:t>
      </w:r>
    </w:p>
    <w:p w14:paraId="28A50A0F" w14:textId="1CB57C2F" w:rsidR="003536DE" w:rsidRPr="004569FC" w:rsidRDefault="00A84B0E" w:rsidP="004569FC">
      <w:pPr>
        <w:spacing w:line="360" w:lineRule="auto"/>
        <w:ind w:firstLine="390"/>
        <w:jc w:val="both"/>
        <w:rPr>
          <w:b/>
          <w:i/>
          <w:sz w:val="25"/>
          <w:szCs w:val="25"/>
        </w:rPr>
      </w:pPr>
      <w:r w:rsidRPr="004569FC">
        <w:rPr>
          <w:b/>
          <w:i/>
          <w:sz w:val="25"/>
          <w:szCs w:val="25"/>
        </w:rPr>
        <w:t xml:space="preserve">Данный договор не является для органов государственной власти, органов местного самоуправления и иных контролирующих инстанций документом, подтверждающим факт исполнения обязательств «Заказчика» по размещению (захоронению) </w:t>
      </w:r>
      <w:r w:rsidR="00380964" w:rsidRPr="004569FC">
        <w:rPr>
          <w:b/>
          <w:i/>
          <w:sz w:val="25"/>
          <w:szCs w:val="25"/>
        </w:rPr>
        <w:t>заявленных отходов</w:t>
      </w:r>
      <w:r w:rsidRPr="004569FC">
        <w:rPr>
          <w:b/>
          <w:i/>
          <w:sz w:val="25"/>
          <w:szCs w:val="25"/>
        </w:rPr>
        <w:t>. Документом,</w:t>
      </w:r>
      <w:r w:rsidR="00A554C1" w:rsidRPr="004569FC">
        <w:rPr>
          <w:b/>
          <w:i/>
          <w:sz w:val="25"/>
          <w:szCs w:val="25"/>
        </w:rPr>
        <w:t xml:space="preserve"> </w:t>
      </w:r>
      <w:r w:rsidRPr="004569FC">
        <w:rPr>
          <w:b/>
          <w:i/>
          <w:sz w:val="25"/>
          <w:szCs w:val="25"/>
        </w:rPr>
        <w:t xml:space="preserve">подтверждающим факт размещения (захоронения) отходов, является акт сдачи-приемки оказанных услуг с приложением </w:t>
      </w:r>
      <w:r w:rsidR="00BF460D">
        <w:rPr>
          <w:b/>
          <w:i/>
          <w:sz w:val="25"/>
          <w:szCs w:val="25"/>
        </w:rPr>
        <w:t>ведомости принятых отходов н</w:t>
      </w:r>
      <w:r w:rsidRPr="004569FC">
        <w:rPr>
          <w:b/>
          <w:i/>
          <w:sz w:val="25"/>
          <w:szCs w:val="25"/>
        </w:rPr>
        <w:t>а размещение (захоронение) отходов.</w:t>
      </w:r>
      <w:r w:rsidR="00A94731" w:rsidRPr="004569FC">
        <w:rPr>
          <w:b/>
          <w:i/>
          <w:sz w:val="25"/>
          <w:szCs w:val="25"/>
        </w:rPr>
        <w:t xml:space="preserve"> Право собственности на отходы, перечисленные в Приложении №1 к </w:t>
      </w:r>
      <w:r w:rsidR="00A554C1" w:rsidRPr="004569FC">
        <w:rPr>
          <w:b/>
          <w:i/>
          <w:sz w:val="25"/>
          <w:szCs w:val="25"/>
        </w:rPr>
        <w:t xml:space="preserve">настоящему </w:t>
      </w:r>
      <w:r w:rsidR="00A94731" w:rsidRPr="004569FC">
        <w:rPr>
          <w:b/>
          <w:i/>
          <w:sz w:val="25"/>
          <w:szCs w:val="25"/>
        </w:rPr>
        <w:t>Договору, «Исполнителю» не передается.</w:t>
      </w:r>
    </w:p>
    <w:p w14:paraId="5E7FB179" w14:textId="77777777" w:rsidR="008C3727" w:rsidRPr="004569FC" w:rsidRDefault="008C3727" w:rsidP="004569FC">
      <w:pPr>
        <w:numPr>
          <w:ilvl w:val="0"/>
          <w:numId w:val="14"/>
        </w:numPr>
        <w:tabs>
          <w:tab w:val="left" w:pos="0"/>
        </w:tabs>
        <w:spacing w:line="360" w:lineRule="auto"/>
        <w:jc w:val="center"/>
        <w:rPr>
          <w:color w:val="000000"/>
          <w:sz w:val="25"/>
          <w:szCs w:val="25"/>
        </w:rPr>
      </w:pPr>
      <w:r w:rsidRPr="004569FC">
        <w:rPr>
          <w:b/>
          <w:bCs/>
          <w:color w:val="000000"/>
          <w:sz w:val="25"/>
          <w:szCs w:val="25"/>
        </w:rPr>
        <w:t>ОБЯЗАННОСТИ СТОРОН</w:t>
      </w:r>
    </w:p>
    <w:p w14:paraId="15920C4D" w14:textId="5C0ECE3C" w:rsidR="00797C8D" w:rsidRPr="004569FC" w:rsidRDefault="008C3727" w:rsidP="004569FC">
      <w:pPr>
        <w:pStyle w:val="ac"/>
        <w:spacing w:line="360" w:lineRule="auto"/>
        <w:ind w:firstLine="426"/>
        <w:jc w:val="both"/>
        <w:rPr>
          <w:color w:val="000000"/>
          <w:sz w:val="25"/>
          <w:szCs w:val="25"/>
        </w:rPr>
      </w:pPr>
      <w:r w:rsidRPr="004569FC">
        <w:rPr>
          <w:b/>
          <w:color w:val="000000"/>
          <w:sz w:val="25"/>
          <w:szCs w:val="25"/>
        </w:rPr>
        <w:t>2.1.</w:t>
      </w:r>
      <w:r w:rsidR="004C4910" w:rsidRPr="004569FC">
        <w:rPr>
          <w:color w:val="000000"/>
          <w:sz w:val="25"/>
          <w:szCs w:val="25"/>
        </w:rPr>
        <w:tab/>
      </w:r>
      <w:r w:rsidRPr="004569FC">
        <w:rPr>
          <w:color w:val="000000"/>
          <w:sz w:val="25"/>
          <w:szCs w:val="25"/>
        </w:rPr>
        <w:t>«Заказчик» обязан:</w:t>
      </w:r>
    </w:p>
    <w:p w14:paraId="0A6B60E0" w14:textId="70CF61FE" w:rsidR="00463AA4" w:rsidRPr="004569FC" w:rsidRDefault="00463AA4" w:rsidP="004569FC">
      <w:pPr>
        <w:spacing w:line="360" w:lineRule="auto"/>
        <w:ind w:firstLine="426"/>
        <w:jc w:val="both"/>
        <w:rPr>
          <w:sz w:val="25"/>
          <w:szCs w:val="25"/>
        </w:rPr>
      </w:pPr>
      <w:r w:rsidRPr="004569FC">
        <w:rPr>
          <w:sz w:val="25"/>
          <w:szCs w:val="25"/>
        </w:rPr>
        <w:t xml:space="preserve">- производить доставку отходов на полигон своими транспортными средствами, и за свой счет перечень которых указан в Приложениии № 1 к настоящему договору. </w:t>
      </w:r>
    </w:p>
    <w:p w14:paraId="299EE461" w14:textId="424C0ECE" w:rsidR="00463AA4" w:rsidRPr="004569FC" w:rsidRDefault="00463AA4" w:rsidP="004569FC">
      <w:pPr>
        <w:spacing w:line="360" w:lineRule="auto"/>
        <w:ind w:firstLine="426"/>
        <w:jc w:val="both"/>
        <w:rPr>
          <w:sz w:val="25"/>
          <w:szCs w:val="25"/>
        </w:rPr>
      </w:pPr>
      <w:r w:rsidRPr="004569FC">
        <w:rPr>
          <w:sz w:val="25"/>
          <w:szCs w:val="25"/>
        </w:rPr>
        <w:t>- предоставить отходы для проведения взвешивания силами и средствами Исполнителя;</w:t>
      </w:r>
    </w:p>
    <w:p w14:paraId="7AE0DD22" w14:textId="2C9448A3" w:rsidR="00A46480" w:rsidRPr="004569FC" w:rsidRDefault="00A46480" w:rsidP="004569FC">
      <w:pPr>
        <w:spacing w:line="360" w:lineRule="auto"/>
        <w:ind w:firstLine="426"/>
        <w:jc w:val="both"/>
        <w:rPr>
          <w:sz w:val="25"/>
          <w:szCs w:val="25"/>
        </w:rPr>
      </w:pPr>
      <w:r w:rsidRPr="004569FC">
        <w:rPr>
          <w:sz w:val="25"/>
          <w:szCs w:val="25"/>
        </w:rPr>
        <w:t>- в соответствии с порядком, установленным настоящим договором, производить оформление и учет отходов, поступающих на полигон «Исполнителя»:</w:t>
      </w:r>
    </w:p>
    <w:p w14:paraId="3176B3C2" w14:textId="68FE49D0" w:rsidR="00463AA4" w:rsidRPr="004569FC" w:rsidRDefault="00463AA4" w:rsidP="004569FC">
      <w:pPr>
        <w:spacing w:line="360" w:lineRule="auto"/>
        <w:ind w:firstLine="426"/>
        <w:jc w:val="both"/>
        <w:rPr>
          <w:sz w:val="25"/>
          <w:szCs w:val="25"/>
        </w:rPr>
      </w:pPr>
      <w:r w:rsidRPr="004569FC">
        <w:rPr>
          <w:sz w:val="25"/>
          <w:szCs w:val="25"/>
        </w:rPr>
        <w:t>- после получения разрешения на въезд на территорию полигона осуществить выгрузку отходов в той части полигона, которая будет обозначена дежурным работником полигона;</w:t>
      </w:r>
    </w:p>
    <w:p w14:paraId="7E629364" w14:textId="3F0AC756" w:rsidR="00463AA4" w:rsidRPr="004569FC" w:rsidRDefault="00463AA4" w:rsidP="004569FC">
      <w:pPr>
        <w:spacing w:line="360" w:lineRule="auto"/>
        <w:ind w:firstLine="426"/>
        <w:jc w:val="both"/>
        <w:rPr>
          <w:sz w:val="25"/>
          <w:szCs w:val="25"/>
        </w:rPr>
      </w:pPr>
      <w:r w:rsidRPr="004569FC">
        <w:rPr>
          <w:sz w:val="25"/>
          <w:szCs w:val="25"/>
        </w:rPr>
        <w:t>- произвести оплату оказанных Исполнителем услуг в порядке и сроки, предусмотренные настоящим договором;</w:t>
      </w:r>
    </w:p>
    <w:p w14:paraId="1B8E0B88" w14:textId="6C8B4647" w:rsidR="00A46480" w:rsidRPr="004569FC" w:rsidRDefault="00A46480" w:rsidP="004569FC">
      <w:pPr>
        <w:spacing w:line="360" w:lineRule="auto"/>
        <w:ind w:firstLine="426"/>
        <w:jc w:val="both"/>
        <w:rPr>
          <w:sz w:val="25"/>
          <w:szCs w:val="25"/>
        </w:rPr>
      </w:pPr>
      <w:r w:rsidRPr="004569FC">
        <w:rPr>
          <w:sz w:val="25"/>
          <w:szCs w:val="25"/>
        </w:rPr>
        <w:t xml:space="preserve">- </w:t>
      </w:r>
      <w:r w:rsidR="00FD16A6" w:rsidRPr="004569FC">
        <w:rPr>
          <w:sz w:val="25"/>
          <w:szCs w:val="25"/>
        </w:rPr>
        <w:t xml:space="preserve">в случае доставки на полигон отходов в смешанном виде (в одном транспортном средстве доставляются отходы, имеющие различные коды ФККО), </w:t>
      </w:r>
      <w:r w:rsidRPr="004569FC">
        <w:rPr>
          <w:sz w:val="25"/>
          <w:szCs w:val="25"/>
        </w:rPr>
        <w:t xml:space="preserve">ежемесячно, не позднее 10 числа месяца, следующего за отчетным, предоставить «Исполнителю» отчет о переданных </w:t>
      </w:r>
      <w:r w:rsidR="00FD16A6" w:rsidRPr="004569FC">
        <w:rPr>
          <w:sz w:val="25"/>
          <w:szCs w:val="25"/>
        </w:rPr>
        <w:t>«</w:t>
      </w:r>
      <w:r w:rsidRPr="004569FC">
        <w:rPr>
          <w:sz w:val="25"/>
          <w:szCs w:val="25"/>
        </w:rPr>
        <w:t>Исполнителю</w:t>
      </w:r>
      <w:r w:rsidR="00FD16A6" w:rsidRPr="004569FC">
        <w:rPr>
          <w:sz w:val="25"/>
          <w:szCs w:val="25"/>
        </w:rPr>
        <w:t>»</w:t>
      </w:r>
      <w:r w:rsidRPr="004569FC">
        <w:rPr>
          <w:sz w:val="25"/>
          <w:szCs w:val="25"/>
        </w:rPr>
        <w:t xml:space="preserve"> отходах по форме, указанной в Приложении № 2 к настоящему договору, посредством электронной почты в формате </w:t>
      </w:r>
      <w:r w:rsidRPr="004569FC">
        <w:rPr>
          <w:sz w:val="25"/>
          <w:szCs w:val="25"/>
          <w:lang w:val="en-US"/>
        </w:rPr>
        <w:t>MS</w:t>
      </w:r>
      <w:r w:rsidRPr="004569FC">
        <w:rPr>
          <w:sz w:val="25"/>
          <w:szCs w:val="25"/>
        </w:rPr>
        <w:t xml:space="preserve"> </w:t>
      </w:r>
      <w:r w:rsidRPr="004569FC">
        <w:rPr>
          <w:sz w:val="25"/>
          <w:szCs w:val="25"/>
          <w:lang w:val="en-US"/>
        </w:rPr>
        <w:t>WORD</w:t>
      </w:r>
      <w:r w:rsidRPr="004569FC">
        <w:rPr>
          <w:sz w:val="25"/>
          <w:szCs w:val="25"/>
        </w:rPr>
        <w:t xml:space="preserve"> или совместимом с ним форматами, с указанием видов отходов, кодов ФККО и их количества,  и т.д. </w:t>
      </w:r>
    </w:p>
    <w:p w14:paraId="44E8C6C6" w14:textId="25F46557" w:rsidR="008C3727" w:rsidRPr="004569FC" w:rsidRDefault="00463AA4" w:rsidP="004569FC">
      <w:pPr>
        <w:spacing w:line="360" w:lineRule="auto"/>
        <w:ind w:firstLine="426"/>
        <w:jc w:val="both"/>
        <w:rPr>
          <w:sz w:val="25"/>
          <w:szCs w:val="25"/>
        </w:rPr>
      </w:pPr>
      <w:r w:rsidRPr="004569FC">
        <w:rPr>
          <w:sz w:val="25"/>
          <w:szCs w:val="25"/>
        </w:rPr>
        <w:t xml:space="preserve">- в случае изменении наименования организации, юридического (почтового) адреса,  банковских реквизитов и других сведений, необходимых для исполнения настоящего договора </w:t>
      </w:r>
      <w:r w:rsidRPr="004569FC">
        <w:rPr>
          <w:sz w:val="25"/>
          <w:szCs w:val="25"/>
        </w:rPr>
        <w:lastRenderedPageBreak/>
        <w:t xml:space="preserve">предоставить Исполнителю актуальную информацию в течение 10 дней с момента изменения вышеуказанных сведений. </w:t>
      </w:r>
      <w:r w:rsidR="008C3727" w:rsidRPr="004569FC">
        <w:rPr>
          <w:color w:val="000000"/>
          <w:sz w:val="25"/>
          <w:szCs w:val="25"/>
        </w:rPr>
        <w:t xml:space="preserve"> </w:t>
      </w:r>
    </w:p>
    <w:p w14:paraId="56BE3846" w14:textId="77777777" w:rsidR="00797C8D" w:rsidRPr="004569FC" w:rsidRDefault="008C3727" w:rsidP="004569FC">
      <w:pPr>
        <w:pStyle w:val="ac"/>
        <w:spacing w:line="360" w:lineRule="auto"/>
        <w:ind w:firstLine="426"/>
        <w:jc w:val="both"/>
        <w:rPr>
          <w:color w:val="000000"/>
          <w:sz w:val="25"/>
          <w:szCs w:val="25"/>
        </w:rPr>
      </w:pPr>
      <w:r w:rsidRPr="004569FC">
        <w:rPr>
          <w:b/>
          <w:color w:val="000000"/>
          <w:sz w:val="25"/>
          <w:szCs w:val="25"/>
        </w:rPr>
        <w:t>2.2.</w:t>
      </w:r>
      <w:r w:rsidR="004C4910" w:rsidRPr="004569FC">
        <w:rPr>
          <w:color w:val="000000"/>
          <w:sz w:val="25"/>
          <w:szCs w:val="25"/>
        </w:rPr>
        <w:tab/>
      </w:r>
      <w:r w:rsidRPr="004569FC">
        <w:rPr>
          <w:color w:val="000000"/>
          <w:sz w:val="25"/>
          <w:szCs w:val="25"/>
        </w:rPr>
        <w:t xml:space="preserve">«Заказчик» вправе привлекать к оказанию услуг по транспортировке отходов на полигон ТБО третьих лиц, имеющих необходимую разрешительную документацию. </w:t>
      </w:r>
    </w:p>
    <w:p w14:paraId="3D4A4EEF" w14:textId="77777777" w:rsidR="008C3727" w:rsidRPr="004569FC" w:rsidRDefault="008C3727" w:rsidP="004569FC">
      <w:pPr>
        <w:pStyle w:val="ac"/>
        <w:spacing w:line="360" w:lineRule="auto"/>
        <w:ind w:firstLine="426"/>
        <w:jc w:val="both"/>
        <w:rPr>
          <w:color w:val="000000"/>
          <w:sz w:val="25"/>
          <w:szCs w:val="25"/>
        </w:rPr>
      </w:pPr>
      <w:r w:rsidRPr="004569FC">
        <w:rPr>
          <w:b/>
          <w:bCs/>
          <w:color w:val="000000"/>
          <w:sz w:val="25"/>
          <w:szCs w:val="25"/>
        </w:rPr>
        <w:t>2.3.</w:t>
      </w:r>
      <w:r w:rsidR="004C4910" w:rsidRPr="004569FC">
        <w:rPr>
          <w:b/>
          <w:bCs/>
          <w:color w:val="000000"/>
          <w:sz w:val="25"/>
          <w:szCs w:val="25"/>
        </w:rPr>
        <w:tab/>
      </w:r>
      <w:r w:rsidRPr="004569FC">
        <w:rPr>
          <w:color w:val="000000"/>
          <w:sz w:val="25"/>
          <w:szCs w:val="25"/>
        </w:rPr>
        <w:t>«Исполнитель» обязан:</w:t>
      </w:r>
    </w:p>
    <w:p w14:paraId="680D099A" w14:textId="0A5C1339" w:rsidR="00463AA4" w:rsidRPr="004569FC" w:rsidRDefault="00463AA4" w:rsidP="004569FC">
      <w:pPr>
        <w:spacing w:line="360" w:lineRule="auto"/>
        <w:ind w:firstLine="426"/>
        <w:jc w:val="both"/>
        <w:rPr>
          <w:sz w:val="25"/>
          <w:szCs w:val="25"/>
        </w:rPr>
      </w:pPr>
      <w:r w:rsidRPr="004569FC">
        <w:rPr>
          <w:sz w:val="25"/>
          <w:szCs w:val="25"/>
        </w:rPr>
        <w:t>- обеспечить прием, размещение (утилизацию) отходов ежедневно и круглосуточно без выходных дней;</w:t>
      </w:r>
    </w:p>
    <w:p w14:paraId="57364F42" w14:textId="3DC8254F" w:rsidR="00463AA4" w:rsidRPr="004569FC" w:rsidRDefault="00463AA4" w:rsidP="004569FC">
      <w:pPr>
        <w:spacing w:line="360" w:lineRule="auto"/>
        <w:ind w:firstLine="567"/>
        <w:jc w:val="both"/>
        <w:rPr>
          <w:sz w:val="25"/>
          <w:szCs w:val="25"/>
        </w:rPr>
      </w:pPr>
      <w:r w:rsidRPr="004569FC">
        <w:rPr>
          <w:sz w:val="25"/>
          <w:szCs w:val="25"/>
        </w:rPr>
        <w:t xml:space="preserve">-  информировать «Заказчика» о правилах предоставления услуг, тарифах на оказываемые услуги и их изменениях не позднее, чем за 15 календарных дней до момента вступления их в силу. В случае изменения правил предоставления услуг, тарифов на оказываемые услуги </w:t>
      </w:r>
      <w:r w:rsidR="00A46480" w:rsidRPr="004569FC">
        <w:rPr>
          <w:sz w:val="25"/>
          <w:szCs w:val="25"/>
        </w:rPr>
        <w:t>С</w:t>
      </w:r>
      <w:r w:rsidRPr="004569FC">
        <w:rPr>
          <w:sz w:val="25"/>
          <w:szCs w:val="25"/>
        </w:rPr>
        <w:t>тороны не позднее 5-ти календарных дней до момента вступления в силу изменений подписывают дополнительное соглашение к настоящему договору с указанием новых условий;</w:t>
      </w:r>
    </w:p>
    <w:p w14:paraId="24930845" w14:textId="2D4616C5" w:rsidR="00463AA4" w:rsidRPr="00F83749" w:rsidRDefault="00463AA4" w:rsidP="00F83749">
      <w:pPr>
        <w:spacing w:line="360" w:lineRule="auto"/>
        <w:jc w:val="both"/>
        <w:rPr>
          <w:sz w:val="25"/>
          <w:szCs w:val="25"/>
        </w:rPr>
      </w:pPr>
      <w:r w:rsidRPr="004569FC">
        <w:rPr>
          <w:sz w:val="25"/>
          <w:szCs w:val="25"/>
        </w:rPr>
        <w:t xml:space="preserve"> - производить регистрацию транспортных средств Заказчика, прибывающих на полигон ТБО в ведомости принятых отходов на полигоне ТБО</w:t>
      </w:r>
      <w:r w:rsidR="00F83749">
        <w:rPr>
          <w:sz w:val="25"/>
          <w:szCs w:val="25"/>
        </w:rPr>
        <w:t xml:space="preserve">(Приложение № 3 – </w:t>
      </w:r>
      <w:r w:rsidR="00F83749" w:rsidRPr="00F27ED1">
        <w:rPr>
          <w:bCs/>
          <w:sz w:val="25"/>
          <w:szCs w:val="25"/>
        </w:rPr>
        <w:t>Ведомость учета производственных отходов</w:t>
      </w:r>
      <w:r w:rsidR="00F83749">
        <w:rPr>
          <w:sz w:val="25"/>
          <w:szCs w:val="25"/>
        </w:rPr>
        <w:t>)</w:t>
      </w:r>
      <w:r w:rsidRPr="004569FC">
        <w:rPr>
          <w:sz w:val="25"/>
          <w:szCs w:val="25"/>
        </w:rPr>
        <w:t>, с указанием государственного номера машины, даты и объема (массы) доставленных отходов. Ведомость составляется и подписывается водителем, доставившим отходы на полигон или иным представителем Заказчика в момент внесения соответствующей записи</w:t>
      </w:r>
      <w:r w:rsidR="00FD16A6" w:rsidRPr="004569FC">
        <w:rPr>
          <w:sz w:val="25"/>
          <w:szCs w:val="25"/>
        </w:rPr>
        <w:t xml:space="preserve"> и сотрудником полигона, оформившим ведомость</w:t>
      </w:r>
      <w:r w:rsidRPr="004569FC">
        <w:rPr>
          <w:sz w:val="25"/>
          <w:szCs w:val="25"/>
        </w:rPr>
        <w:t xml:space="preserve">; </w:t>
      </w:r>
    </w:p>
    <w:p w14:paraId="37B11024" w14:textId="77777777" w:rsidR="00463AA4" w:rsidRPr="004569FC" w:rsidRDefault="00463AA4" w:rsidP="004569FC">
      <w:pPr>
        <w:pStyle w:val="ac"/>
        <w:spacing w:line="360" w:lineRule="auto"/>
        <w:ind w:firstLine="426"/>
        <w:jc w:val="both"/>
        <w:rPr>
          <w:color w:val="000000"/>
          <w:sz w:val="25"/>
          <w:szCs w:val="25"/>
        </w:rPr>
      </w:pPr>
      <w:r w:rsidRPr="004569FC">
        <w:rPr>
          <w:color w:val="000000"/>
          <w:sz w:val="25"/>
          <w:szCs w:val="25"/>
        </w:rPr>
        <w:t>-</w:t>
      </w:r>
      <w:r w:rsidRPr="004569FC">
        <w:rPr>
          <w:color w:val="000000"/>
          <w:sz w:val="25"/>
          <w:szCs w:val="25"/>
        </w:rPr>
        <w:tab/>
        <w:t>производить утилизацию, размещение (захоронение) отходов в соответствии с действующим законодательством;</w:t>
      </w:r>
    </w:p>
    <w:p w14:paraId="1EC4FD16" w14:textId="77777777" w:rsidR="00463AA4" w:rsidRPr="004569FC" w:rsidRDefault="00463AA4" w:rsidP="004569FC">
      <w:pPr>
        <w:pStyle w:val="ac"/>
        <w:spacing w:line="360" w:lineRule="auto"/>
        <w:ind w:firstLine="426"/>
        <w:jc w:val="both"/>
        <w:rPr>
          <w:sz w:val="25"/>
          <w:szCs w:val="25"/>
        </w:rPr>
      </w:pPr>
      <w:r w:rsidRPr="004569FC">
        <w:rPr>
          <w:color w:val="000000"/>
          <w:sz w:val="25"/>
          <w:szCs w:val="25"/>
        </w:rPr>
        <w:t>-</w:t>
      </w:r>
      <w:r w:rsidRPr="004569FC">
        <w:rPr>
          <w:color w:val="000000"/>
          <w:sz w:val="25"/>
          <w:szCs w:val="25"/>
        </w:rPr>
        <w:tab/>
      </w:r>
      <w:r w:rsidRPr="004569FC">
        <w:rPr>
          <w:sz w:val="25"/>
          <w:szCs w:val="25"/>
        </w:rPr>
        <w:t xml:space="preserve">информировать «Заказчика» о правилах предоставления услуг, тарифах на оказываемые услуги и их изменениях не позднее, чем за 10 календарных дней до момента вступления их в силу. В случае изменения правил предоставления услуг, тарифов на оказываемые услуги стороны не позднее 5-ти календарных дней до момента вступления в силу изменений Стороны подписывают дополнительное соглашение к настоящему договору с указанием новых условий. Не подписание дополнительного соглашения в сроки, установленные настоящим пунктом является основанием для расторжения настоящего договора по инициативе любой из сторон. </w:t>
      </w:r>
    </w:p>
    <w:p w14:paraId="598B698C" w14:textId="062DFDD4" w:rsidR="00463AA4" w:rsidRPr="004569FC" w:rsidRDefault="00463AA4" w:rsidP="004569FC">
      <w:pPr>
        <w:pStyle w:val="220"/>
        <w:suppressAutoHyphens w:val="0"/>
        <w:spacing w:after="0" w:line="360" w:lineRule="auto"/>
        <w:jc w:val="both"/>
        <w:rPr>
          <w:sz w:val="25"/>
          <w:szCs w:val="25"/>
        </w:rPr>
      </w:pPr>
    </w:p>
    <w:p w14:paraId="04C48547" w14:textId="3389DC7F" w:rsidR="00B23FB4" w:rsidRPr="004569FC" w:rsidRDefault="00B23FB4" w:rsidP="004569FC">
      <w:pPr>
        <w:pStyle w:val="ac"/>
        <w:spacing w:line="360" w:lineRule="auto"/>
        <w:ind w:firstLine="426"/>
        <w:jc w:val="both"/>
        <w:rPr>
          <w:sz w:val="25"/>
          <w:szCs w:val="25"/>
        </w:rPr>
      </w:pPr>
      <w:r w:rsidRPr="004569FC">
        <w:rPr>
          <w:b/>
          <w:sz w:val="25"/>
          <w:szCs w:val="25"/>
        </w:rPr>
        <w:t>2.</w:t>
      </w:r>
      <w:r w:rsidR="00A46480" w:rsidRPr="004569FC">
        <w:rPr>
          <w:b/>
          <w:sz w:val="25"/>
          <w:szCs w:val="25"/>
        </w:rPr>
        <w:t>4</w:t>
      </w:r>
      <w:r w:rsidRPr="004569FC">
        <w:rPr>
          <w:b/>
          <w:sz w:val="25"/>
          <w:szCs w:val="25"/>
        </w:rPr>
        <w:t>.</w:t>
      </w:r>
      <w:r w:rsidRPr="004569FC">
        <w:rPr>
          <w:b/>
          <w:sz w:val="25"/>
          <w:szCs w:val="25"/>
        </w:rPr>
        <w:tab/>
      </w:r>
      <w:r w:rsidRPr="004569FC">
        <w:rPr>
          <w:sz w:val="25"/>
          <w:szCs w:val="25"/>
        </w:rPr>
        <w:t xml:space="preserve">Стороны обязуются соблюдать </w:t>
      </w:r>
      <w:r w:rsidRPr="004569FC">
        <w:rPr>
          <w:bCs/>
          <w:sz w:val="25"/>
          <w:szCs w:val="25"/>
        </w:rPr>
        <w:t>требования законодательства Российской Федерации, рекомендации Роспотребнадзора, иных уполномоченных органов</w:t>
      </w:r>
      <w:r w:rsidRPr="004569FC">
        <w:rPr>
          <w:sz w:val="25"/>
          <w:szCs w:val="25"/>
        </w:rPr>
        <w:t xml:space="preserve"> в области санитарно-эпидемиологического благополучия населения, в том числе направленные </w:t>
      </w:r>
      <w:r w:rsidRPr="004569FC">
        <w:rPr>
          <w:bCs/>
          <w:sz w:val="25"/>
          <w:szCs w:val="25"/>
        </w:rPr>
        <w:t xml:space="preserve">на предотвращение распространения инфекционных заболеваний </w:t>
      </w:r>
      <w:r w:rsidRPr="004569FC">
        <w:rPr>
          <w:sz w:val="25"/>
          <w:szCs w:val="25"/>
        </w:rPr>
        <w:t>(включая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438B2DB9" w14:textId="14D695FC" w:rsidR="00463AA4" w:rsidRPr="004569FC" w:rsidRDefault="00463AA4" w:rsidP="004569FC">
      <w:pPr>
        <w:pStyle w:val="ac"/>
        <w:spacing w:line="360" w:lineRule="auto"/>
        <w:ind w:firstLine="426"/>
        <w:jc w:val="both"/>
        <w:rPr>
          <w:b/>
          <w:color w:val="000000"/>
          <w:sz w:val="25"/>
          <w:szCs w:val="25"/>
        </w:rPr>
      </w:pPr>
      <w:r w:rsidRPr="004569FC">
        <w:rPr>
          <w:b/>
          <w:bCs/>
          <w:sz w:val="25"/>
          <w:szCs w:val="25"/>
        </w:rPr>
        <w:t>2.</w:t>
      </w:r>
      <w:r w:rsidR="00A46480" w:rsidRPr="004569FC">
        <w:rPr>
          <w:b/>
          <w:bCs/>
          <w:sz w:val="25"/>
          <w:szCs w:val="25"/>
        </w:rPr>
        <w:t>5</w:t>
      </w:r>
      <w:r w:rsidRPr="004569FC">
        <w:rPr>
          <w:b/>
          <w:bCs/>
          <w:sz w:val="25"/>
          <w:szCs w:val="25"/>
        </w:rPr>
        <w:t>.</w:t>
      </w:r>
      <w:r w:rsidRPr="004569FC">
        <w:rPr>
          <w:sz w:val="25"/>
          <w:szCs w:val="25"/>
        </w:rPr>
        <w:t xml:space="preserve"> Стороны обязуются производить обмен оригиналами документов, связанных с исполнением настоящего договора не реже одного раза в месяц.</w:t>
      </w:r>
    </w:p>
    <w:p w14:paraId="0239B875" w14:textId="77777777" w:rsidR="008C3727" w:rsidRPr="004569FC" w:rsidRDefault="008C3727" w:rsidP="004569FC">
      <w:pPr>
        <w:pStyle w:val="ac"/>
        <w:tabs>
          <w:tab w:val="left" w:pos="567"/>
          <w:tab w:val="left" w:pos="993"/>
        </w:tabs>
        <w:spacing w:line="360" w:lineRule="auto"/>
        <w:ind w:firstLine="426"/>
        <w:jc w:val="both"/>
        <w:rPr>
          <w:color w:val="000000"/>
          <w:sz w:val="25"/>
          <w:szCs w:val="25"/>
        </w:rPr>
      </w:pPr>
    </w:p>
    <w:p w14:paraId="6FFE7387" w14:textId="672498F1" w:rsidR="00A46480" w:rsidRPr="004569FC" w:rsidRDefault="008C3727" w:rsidP="004569FC">
      <w:pPr>
        <w:numPr>
          <w:ilvl w:val="0"/>
          <w:numId w:val="10"/>
        </w:numPr>
        <w:spacing w:line="360" w:lineRule="auto"/>
        <w:ind w:hanging="720"/>
        <w:jc w:val="center"/>
        <w:rPr>
          <w:b/>
          <w:bCs/>
          <w:color w:val="000000"/>
          <w:sz w:val="25"/>
          <w:szCs w:val="25"/>
        </w:rPr>
      </w:pPr>
      <w:r w:rsidRPr="004569FC">
        <w:rPr>
          <w:b/>
          <w:bCs/>
          <w:color w:val="000000"/>
          <w:sz w:val="25"/>
          <w:szCs w:val="25"/>
        </w:rPr>
        <w:t>ПОРЯДОК РАСЧЕТОВ</w:t>
      </w:r>
      <w:r w:rsidR="00BD378A" w:rsidRPr="004569FC">
        <w:rPr>
          <w:b/>
          <w:bCs/>
          <w:color w:val="000000"/>
          <w:sz w:val="25"/>
          <w:szCs w:val="25"/>
        </w:rPr>
        <w:t xml:space="preserve"> </w:t>
      </w:r>
    </w:p>
    <w:p w14:paraId="07385330" w14:textId="53612DA5" w:rsidR="00463AA4" w:rsidRPr="004569FC" w:rsidRDefault="00A46480" w:rsidP="004569FC">
      <w:pPr>
        <w:pStyle w:val="22"/>
        <w:spacing w:line="360" w:lineRule="auto"/>
        <w:ind w:firstLine="0"/>
        <w:contextualSpacing/>
        <w:rPr>
          <w:sz w:val="25"/>
          <w:szCs w:val="25"/>
        </w:rPr>
      </w:pPr>
      <w:r w:rsidRPr="004569FC">
        <w:rPr>
          <w:bCs/>
          <w:sz w:val="25"/>
          <w:szCs w:val="25"/>
        </w:rPr>
        <w:t xml:space="preserve">       </w:t>
      </w:r>
      <w:r w:rsidR="00463AA4" w:rsidRPr="004569FC">
        <w:rPr>
          <w:b/>
          <w:sz w:val="25"/>
          <w:szCs w:val="25"/>
        </w:rPr>
        <w:t>3.1.</w:t>
      </w:r>
      <w:r w:rsidR="00463AA4" w:rsidRPr="004569FC">
        <w:rPr>
          <w:sz w:val="25"/>
          <w:szCs w:val="25"/>
        </w:rPr>
        <w:t xml:space="preserve"> Расчеты между Сторонами настоящего договора производятся в безналичном порядке путем перечисления денежных средств на расчетный счет </w:t>
      </w:r>
      <w:r w:rsidR="00FD16A6" w:rsidRPr="004569FC">
        <w:rPr>
          <w:sz w:val="25"/>
          <w:szCs w:val="25"/>
        </w:rPr>
        <w:t>«</w:t>
      </w:r>
      <w:r w:rsidR="00463AA4" w:rsidRPr="004569FC">
        <w:rPr>
          <w:sz w:val="25"/>
          <w:szCs w:val="25"/>
        </w:rPr>
        <w:t>Исполнителя</w:t>
      </w:r>
      <w:r w:rsidR="00FD16A6" w:rsidRPr="004569FC">
        <w:rPr>
          <w:sz w:val="25"/>
          <w:szCs w:val="25"/>
        </w:rPr>
        <w:t>»</w:t>
      </w:r>
      <w:r w:rsidR="00463AA4" w:rsidRPr="004569FC">
        <w:rPr>
          <w:sz w:val="25"/>
          <w:szCs w:val="25"/>
        </w:rPr>
        <w:t>. Моментом исполнения «Заказчиком» обязательства по оплате услуг является дата зачисления денежных средств на расчетный счет «Исполнителя».</w:t>
      </w:r>
    </w:p>
    <w:p w14:paraId="4FB9B55D" w14:textId="632CAD4C" w:rsidR="00463AA4" w:rsidRPr="004569FC" w:rsidRDefault="00463AA4" w:rsidP="004569FC">
      <w:pPr>
        <w:pStyle w:val="ac"/>
        <w:spacing w:line="360" w:lineRule="auto"/>
        <w:ind w:firstLine="426"/>
        <w:jc w:val="both"/>
        <w:rPr>
          <w:sz w:val="25"/>
          <w:szCs w:val="25"/>
        </w:rPr>
      </w:pPr>
      <w:r w:rsidRPr="004569FC">
        <w:rPr>
          <w:b/>
          <w:sz w:val="25"/>
          <w:szCs w:val="25"/>
        </w:rPr>
        <w:t>3.2.</w:t>
      </w:r>
      <w:r w:rsidRPr="004569FC">
        <w:rPr>
          <w:b/>
          <w:bCs/>
          <w:sz w:val="25"/>
          <w:szCs w:val="25"/>
        </w:rPr>
        <w:t xml:space="preserve"> </w:t>
      </w:r>
      <w:r w:rsidRPr="004569FC">
        <w:rPr>
          <w:sz w:val="25"/>
          <w:szCs w:val="25"/>
        </w:rPr>
        <w:t xml:space="preserve">Оплата оказываемых «Исполнителем» услуг по приему, утилизации, размещению </w:t>
      </w:r>
      <w:r w:rsidR="00A46480" w:rsidRPr="004569FC">
        <w:rPr>
          <w:sz w:val="25"/>
          <w:szCs w:val="25"/>
        </w:rPr>
        <w:t>(з</w:t>
      </w:r>
      <w:r w:rsidRPr="004569FC">
        <w:rPr>
          <w:sz w:val="25"/>
          <w:szCs w:val="25"/>
        </w:rPr>
        <w:t>ахоронению</w:t>
      </w:r>
      <w:r w:rsidR="00A46480" w:rsidRPr="004569FC">
        <w:rPr>
          <w:sz w:val="25"/>
          <w:szCs w:val="25"/>
        </w:rPr>
        <w:t>)</w:t>
      </w:r>
      <w:r w:rsidRPr="004569FC">
        <w:rPr>
          <w:sz w:val="25"/>
          <w:szCs w:val="25"/>
        </w:rPr>
        <w:t xml:space="preserve"> отходов производится </w:t>
      </w:r>
      <w:r w:rsidR="00FD16A6" w:rsidRPr="004569FC">
        <w:rPr>
          <w:sz w:val="25"/>
          <w:szCs w:val="25"/>
        </w:rPr>
        <w:t>«</w:t>
      </w:r>
      <w:r w:rsidRPr="004569FC">
        <w:rPr>
          <w:sz w:val="25"/>
          <w:szCs w:val="25"/>
        </w:rPr>
        <w:t>Заказчиком</w:t>
      </w:r>
      <w:r w:rsidR="00FD16A6" w:rsidRPr="004569FC">
        <w:rPr>
          <w:sz w:val="25"/>
          <w:szCs w:val="25"/>
        </w:rPr>
        <w:t>»</w:t>
      </w:r>
      <w:r w:rsidRPr="004569FC">
        <w:rPr>
          <w:sz w:val="25"/>
          <w:szCs w:val="25"/>
        </w:rPr>
        <w:t xml:space="preserve"> по ценам, установленным </w:t>
      </w:r>
      <w:r w:rsidR="00FD16A6" w:rsidRPr="004569FC">
        <w:rPr>
          <w:sz w:val="25"/>
          <w:szCs w:val="25"/>
        </w:rPr>
        <w:t>«</w:t>
      </w:r>
      <w:r w:rsidRPr="004569FC">
        <w:rPr>
          <w:sz w:val="25"/>
          <w:szCs w:val="25"/>
        </w:rPr>
        <w:t>Исполнителем</w:t>
      </w:r>
      <w:r w:rsidR="00FD16A6" w:rsidRPr="004569FC">
        <w:rPr>
          <w:sz w:val="25"/>
          <w:szCs w:val="25"/>
        </w:rPr>
        <w:t>»</w:t>
      </w:r>
      <w:r w:rsidRPr="004569FC">
        <w:rPr>
          <w:sz w:val="25"/>
          <w:szCs w:val="25"/>
        </w:rPr>
        <w:t xml:space="preserve"> на день оплаты оказ</w:t>
      </w:r>
      <w:r w:rsidR="00FD16A6" w:rsidRPr="004569FC">
        <w:rPr>
          <w:sz w:val="25"/>
          <w:szCs w:val="25"/>
        </w:rPr>
        <w:t>анных</w:t>
      </w:r>
      <w:r w:rsidRPr="004569FC">
        <w:rPr>
          <w:sz w:val="25"/>
          <w:szCs w:val="25"/>
        </w:rPr>
        <w:t xml:space="preserve"> услуг на основании данных, указанных в акте выполненных работ</w:t>
      </w:r>
      <w:r w:rsidR="00A46480" w:rsidRPr="004569FC">
        <w:rPr>
          <w:sz w:val="25"/>
          <w:szCs w:val="25"/>
        </w:rPr>
        <w:t>, составляемом в соответствии с данными, указанными в ведомостях принятых отходов</w:t>
      </w:r>
      <w:r w:rsidRPr="004569FC">
        <w:rPr>
          <w:sz w:val="25"/>
          <w:szCs w:val="25"/>
        </w:rPr>
        <w:t xml:space="preserve">. Для удобства оплаты оказанных услуг </w:t>
      </w:r>
      <w:r w:rsidR="00FD16A6" w:rsidRPr="004569FC">
        <w:rPr>
          <w:sz w:val="25"/>
          <w:szCs w:val="25"/>
        </w:rPr>
        <w:t>«</w:t>
      </w:r>
      <w:r w:rsidRPr="004569FC">
        <w:rPr>
          <w:sz w:val="25"/>
          <w:szCs w:val="25"/>
        </w:rPr>
        <w:t>Исполнитель</w:t>
      </w:r>
      <w:r w:rsidR="00FD16A6" w:rsidRPr="004569FC">
        <w:rPr>
          <w:sz w:val="25"/>
          <w:szCs w:val="25"/>
        </w:rPr>
        <w:t>»</w:t>
      </w:r>
      <w:r w:rsidRPr="004569FC">
        <w:rPr>
          <w:sz w:val="25"/>
          <w:szCs w:val="25"/>
        </w:rPr>
        <w:t xml:space="preserve"> может выставить </w:t>
      </w:r>
      <w:r w:rsidR="00FD16A6" w:rsidRPr="004569FC">
        <w:rPr>
          <w:sz w:val="25"/>
          <w:szCs w:val="25"/>
        </w:rPr>
        <w:t>«</w:t>
      </w:r>
      <w:r w:rsidRPr="004569FC">
        <w:rPr>
          <w:sz w:val="25"/>
          <w:szCs w:val="25"/>
        </w:rPr>
        <w:t>Заказчику</w:t>
      </w:r>
      <w:r w:rsidR="00FD16A6" w:rsidRPr="004569FC">
        <w:rPr>
          <w:sz w:val="25"/>
          <w:szCs w:val="25"/>
        </w:rPr>
        <w:t>»</w:t>
      </w:r>
      <w:r w:rsidRPr="004569FC">
        <w:rPr>
          <w:sz w:val="25"/>
          <w:szCs w:val="25"/>
        </w:rPr>
        <w:t xml:space="preserve"> счет на оплату</w:t>
      </w:r>
      <w:r w:rsidR="00A46480" w:rsidRPr="004569FC">
        <w:rPr>
          <w:sz w:val="25"/>
          <w:szCs w:val="25"/>
        </w:rPr>
        <w:t>.</w:t>
      </w:r>
    </w:p>
    <w:p w14:paraId="1DC57F28" w14:textId="37E146F7" w:rsidR="00A46480" w:rsidRPr="004569FC" w:rsidRDefault="00A46480" w:rsidP="004569FC">
      <w:pPr>
        <w:pStyle w:val="220"/>
        <w:suppressAutoHyphens w:val="0"/>
        <w:spacing w:after="0" w:line="360" w:lineRule="auto"/>
        <w:jc w:val="both"/>
        <w:rPr>
          <w:bCs/>
          <w:sz w:val="25"/>
          <w:szCs w:val="25"/>
        </w:rPr>
      </w:pPr>
      <w:r w:rsidRPr="004569FC">
        <w:rPr>
          <w:bCs/>
          <w:sz w:val="25"/>
          <w:szCs w:val="25"/>
        </w:rPr>
        <w:t xml:space="preserve">        </w:t>
      </w:r>
      <w:r w:rsidR="00463AA4" w:rsidRPr="004569FC">
        <w:rPr>
          <w:b/>
          <w:sz w:val="25"/>
          <w:szCs w:val="25"/>
        </w:rPr>
        <w:t>3.3.</w:t>
      </w:r>
      <w:r w:rsidR="00463AA4" w:rsidRPr="004569FC">
        <w:rPr>
          <w:b/>
          <w:bCs/>
          <w:sz w:val="25"/>
          <w:szCs w:val="25"/>
        </w:rPr>
        <w:t xml:space="preserve"> </w:t>
      </w:r>
      <w:r w:rsidR="00463AA4" w:rsidRPr="004569FC">
        <w:rPr>
          <w:bCs/>
          <w:sz w:val="25"/>
          <w:szCs w:val="25"/>
        </w:rPr>
        <w:t xml:space="preserve">Оплата оказанных услуг производится на расчетный счет </w:t>
      </w:r>
      <w:r w:rsidR="00FD16A6" w:rsidRPr="004569FC">
        <w:rPr>
          <w:bCs/>
          <w:sz w:val="25"/>
          <w:szCs w:val="25"/>
        </w:rPr>
        <w:t>«</w:t>
      </w:r>
      <w:r w:rsidR="00463AA4" w:rsidRPr="004569FC">
        <w:rPr>
          <w:bCs/>
          <w:sz w:val="25"/>
          <w:szCs w:val="25"/>
        </w:rPr>
        <w:t>Исполнителя</w:t>
      </w:r>
      <w:r w:rsidR="00FD16A6" w:rsidRPr="004569FC">
        <w:rPr>
          <w:bCs/>
          <w:sz w:val="25"/>
          <w:szCs w:val="25"/>
        </w:rPr>
        <w:t>»</w:t>
      </w:r>
      <w:r w:rsidR="00463AA4" w:rsidRPr="004569FC">
        <w:rPr>
          <w:bCs/>
          <w:sz w:val="25"/>
          <w:szCs w:val="25"/>
        </w:rPr>
        <w:t xml:space="preserve"> не позднее 30-ти календарных дней с момента направления в адрес </w:t>
      </w:r>
      <w:r w:rsidR="00FD16A6" w:rsidRPr="004569FC">
        <w:rPr>
          <w:bCs/>
          <w:sz w:val="25"/>
          <w:szCs w:val="25"/>
        </w:rPr>
        <w:t>«</w:t>
      </w:r>
      <w:r w:rsidR="00463AA4" w:rsidRPr="004569FC">
        <w:rPr>
          <w:bCs/>
          <w:sz w:val="25"/>
          <w:szCs w:val="25"/>
        </w:rPr>
        <w:t>Заказчика</w:t>
      </w:r>
      <w:r w:rsidR="00FD16A6" w:rsidRPr="004569FC">
        <w:rPr>
          <w:bCs/>
          <w:sz w:val="25"/>
          <w:szCs w:val="25"/>
        </w:rPr>
        <w:t>»</w:t>
      </w:r>
      <w:r w:rsidR="00463AA4" w:rsidRPr="004569FC">
        <w:rPr>
          <w:bCs/>
          <w:sz w:val="25"/>
          <w:szCs w:val="25"/>
        </w:rPr>
        <w:t xml:space="preserve"> Акта выполненных работ. Отказ Заказчика от подписания Акта выполненных работ не является основанием для продления срока на оплату оказанных </w:t>
      </w:r>
      <w:r w:rsidR="00FD16A6" w:rsidRPr="004569FC">
        <w:rPr>
          <w:bCs/>
          <w:sz w:val="25"/>
          <w:szCs w:val="25"/>
        </w:rPr>
        <w:t>«</w:t>
      </w:r>
      <w:r w:rsidR="00463AA4" w:rsidRPr="004569FC">
        <w:rPr>
          <w:bCs/>
          <w:sz w:val="25"/>
          <w:szCs w:val="25"/>
        </w:rPr>
        <w:t>Исполнителем</w:t>
      </w:r>
      <w:r w:rsidR="00FD16A6" w:rsidRPr="004569FC">
        <w:rPr>
          <w:bCs/>
          <w:sz w:val="25"/>
          <w:szCs w:val="25"/>
        </w:rPr>
        <w:t>»</w:t>
      </w:r>
      <w:r w:rsidR="00463AA4" w:rsidRPr="004569FC">
        <w:rPr>
          <w:bCs/>
          <w:sz w:val="25"/>
          <w:szCs w:val="25"/>
        </w:rPr>
        <w:t xml:space="preserve"> услуг. </w:t>
      </w:r>
    </w:p>
    <w:p w14:paraId="09D7F65D" w14:textId="4C7F5E84" w:rsidR="00463AA4" w:rsidRPr="004569FC" w:rsidRDefault="00A46480" w:rsidP="004569FC">
      <w:pPr>
        <w:pStyle w:val="af6"/>
        <w:spacing w:line="360" w:lineRule="auto"/>
        <w:ind w:left="0"/>
        <w:jc w:val="both"/>
        <w:rPr>
          <w:rFonts w:ascii="Times New Roman" w:hAnsi="Times New Roman"/>
          <w:sz w:val="25"/>
          <w:szCs w:val="25"/>
        </w:rPr>
      </w:pPr>
      <w:r w:rsidRPr="004569FC">
        <w:rPr>
          <w:rFonts w:ascii="Times New Roman" w:hAnsi="Times New Roman"/>
          <w:sz w:val="25"/>
          <w:szCs w:val="25"/>
        </w:rPr>
        <w:t xml:space="preserve">        </w:t>
      </w:r>
      <w:r w:rsidR="00463AA4" w:rsidRPr="004569FC">
        <w:rPr>
          <w:rFonts w:ascii="Times New Roman" w:hAnsi="Times New Roman"/>
          <w:b/>
          <w:sz w:val="25"/>
          <w:szCs w:val="25"/>
        </w:rPr>
        <w:t>3.</w:t>
      </w:r>
      <w:r w:rsidR="00FD16A6" w:rsidRPr="004569FC">
        <w:rPr>
          <w:rFonts w:ascii="Times New Roman" w:hAnsi="Times New Roman"/>
          <w:b/>
          <w:sz w:val="25"/>
          <w:szCs w:val="25"/>
        </w:rPr>
        <w:t>4</w:t>
      </w:r>
      <w:r w:rsidR="00463AA4" w:rsidRPr="004569FC">
        <w:rPr>
          <w:rFonts w:ascii="Times New Roman" w:hAnsi="Times New Roman"/>
          <w:b/>
          <w:sz w:val="25"/>
          <w:szCs w:val="25"/>
        </w:rPr>
        <w:t xml:space="preserve">. </w:t>
      </w:r>
      <w:r w:rsidR="00463AA4" w:rsidRPr="004569FC">
        <w:rPr>
          <w:rFonts w:ascii="Times New Roman" w:hAnsi="Times New Roman"/>
          <w:color w:val="000000"/>
          <w:sz w:val="25"/>
          <w:szCs w:val="25"/>
        </w:rPr>
        <w:t>Стороны по настоящему Договору осуществляют сверку расчетов путем подписания акта сверки расчетов. 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w:t>
      </w:r>
      <w:r w:rsidR="00463AA4" w:rsidRPr="004569FC">
        <w:rPr>
          <w:rFonts w:ascii="Times New Roman" w:hAnsi="Times New Roman"/>
          <w:sz w:val="25"/>
          <w:szCs w:val="25"/>
        </w:rPr>
        <w:t>.</w:t>
      </w:r>
    </w:p>
    <w:p w14:paraId="3D12FC77" w14:textId="77777777" w:rsidR="00463AA4" w:rsidRPr="004569FC" w:rsidRDefault="00463AA4" w:rsidP="004569FC">
      <w:pPr>
        <w:spacing w:line="360" w:lineRule="auto"/>
        <w:ind w:firstLine="426"/>
        <w:jc w:val="both"/>
        <w:rPr>
          <w:sz w:val="25"/>
          <w:szCs w:val="25"/>
        </w:rPr>
      </w:pPr>
      <w:r w:rsidRPr="004569FC">
        <w:rPr>
          <w:sz w:val="25"/>
          <w:szCs w:val="25"/>
        </w:rPr>
        <w:t>Стороны также производят сверку взаиморасчетов в случае прекращения (расторжения) Договора с подписанием Сторонами акта сверки взаимных расчетов в срок не более 15 дней с момента его получения.</w:t>
      </w:r>
    </w:p>
    <w:p w14:paraId="54C09644" w14:textId="21DAA7A9" w:rsidR="00463AA4" w:rsidRPr="004569FC" w:rsidRDefault="00463AA4" w:rsidP="004569FC">
      <w:pPr>
        <w:spacing w:line="360" w:lineRule="auto"/>
        <w:ind w:firstLine="426"/>
        <w:jc w:val="both"/>
        <w:rPr>
          <w:sz w:val="25"/>
          <w:szCs w:val="25"/>
        </w:rPr>
      </w:pPr>
      <w:r w:rsidRPr="004569FC">
        <w:rPr>
          <w:sz w:val="25"/>
          <w:szCs w:val="25"/>
        </w:rPr>
        <w:t xml:space="preserve">Акт сверки взаимных расчетов, невозвращенный Исполнителем в течение указанных сроков считается подписанным Сторонами, а расчеты по акту сверки взаимных расчетов подтвержденными. </w:t>
      </w:r>
    </w:p>
    <w:p w14:paraId="4260B0BF" w14:textId="0627C162" w:rsidR="00632DBA" w:rsidRPr="004569FC" w:rsidRDefault="00A46480" w:rsidP="004569FC">
      <w:pPr>
        <w:spacing w:line="360" w:lineRule="auto"/>
        <w:ind w:firstLine="426"/>
        <w:jc w:val="both"/>
        <w:rPr>
          <w:sz w:val="25"/>
          <w:szCs w:val="25"/>
        </w:rPr>
      </w:pPr>
      <w:r w:rsidRPr="004569FC">
        <w:rPr>
          <w:b/>
          <w:bCs/>
          <w:sz w:val="25"/>
          <w:szCs w:val="25"/>
        </w:rPr>
        <w:t xml:space="preserve">  </w:t>
      </w:r>
      <w:r w:rsidR="00463AA4" w:rsidRPr="004569FC">
        <w:rPr>
          <w:b/>
          <w:bCs/>
          <w:sz w:val="25"/>
          <w:szCs w:val="25"/>
        </w:rPr>
        <w:t>3.</w:t>
      </w:r>
      <w:r w:rsidR="00FD16A6" w:rsidRPr="004569FC">
        <w:rPr>
          <w:b/>
          <w:bCs/>
          <w:sz w:val="25"/>
          <w:szCs w:val="25"/>
        </w:rPr>
        <w:t>5</w:t>
      </w:r>
      <w:r w:rsidR="00463AA4" w:rsidRPr="004569FC">
        <w:rPr>
          <w:b/>
          <w:bCs/>
          <w:sz w:val="25"/>
          <w:szCs w:val="25"/>
        </w:rPr>
        <w:t>.</w:t>
      </w:r>
      <w:r w:rsidR="00463AA4" w:rsidRPr="004569FC">
        <w:rPr>
          <w:sz w:val="25"/>
          <w:szCs w:val="25"/>
        </w:rPr>
        <w:t xml:space="preserve"> </w:t>
      </w:r>
      <w:r w:rsidR="00632DBA" w:rsidRPr="004569FC">
        <w:rPr>
          <w:sz w:val="25"/>
          <w:szCs w:val="25"/>
        </w:rPr>
        <w:t>В случае расхождения данных</w:t>
      </w:r>
      <w:r w:rsidR="00386645" w:rsidRPr="004569FC">
        <w:rPr>
          <w:sz w:val="25"/>
          <w:szCs w:val="25"/>
        </w:rPr>
        <w:t>,</w:t>
      </w:r>
      <w:r w:rsidR="00632DBA" w:rsidRPr="004569FC">
        <w:rPr>
          <w:sz w:val="25"/>
          <w:szCs w:val="25"/>
        </w:rPr>
        <w:t xml:space="preserve"> </w:t>
      </w:r>
      <w:r w:rsidR="00386645" w:rsidRPr="004569FC">
        <w:rPr>
          <w:sz w:val="25"/>
          <w:szCs w:val="25"/>
        </w:rPr>
        <w:t>«</w:t>
      </w:r>
      <w:r w:rsidR="00632DBA" w:rsidRPr="004569FC">
        <w:rPr>
          <w:sz w:val="25"/>
          <w:szCs w:val="25"/>
        </w:rPr>
        <w:t>Заказчик</w:t>
      </w:r>
      <w:r w:rsidR="00386645" w:rsidRPr="004569FC">
        <w:rPr>
          <w:sz w:val="25"/>
          <w:szCs w:val="25"/>
        </w:rPr>
        <w:t>»,</w:t>
      </w:r>
      <w:r w:rsidR="00632DBA" w:rsidRPr="004569FC">
        <w:rPr>
          <w:sz w:val="25"/>
          <w:szCs w:val="25"/>
        </w:rPr>
        <w:t xml:space="preserve"> в течение 10 (десяти) дней </w:t>
      </w:r>
      <w:r w:rsidR="00386645" w:rsidRPr="004569FC">
        <w:rPr>
          <w:sz w:val="25"/>
          <w:szCs w:val="25"/>
        </w:rPr>
        <w:t xml:space="preserve"> с момента поступления акта сверки взаимных расчетов, </w:t>
      </w:r>
      <w:r w:rsidR="00632DBA" w:rsidRPr="004569FC">
        <w:rPr>
          <w:sz w:val="25"/>
          <w:szCs w:val="25"/>
        </w:rPr>
        <w:t xml:space="preserve">направляет в адрес </w:t>
      </w:r>
      <w:r w:rsidR="00386645" w:rsidRPr="004569FC">
        <w:rPr>
          <w:sz w:val="25"/>
          <w:szCs w:val="25"/>
        </w:rPr>
        <w:t>«</w:t>
      </w:r>
      <w:r w:rsidR="00632DBA" w:rsidRPr="004569FC">
        <w:rPr>
          <w:sz w:val="25"/>
          <w:szCs w:val="25"/>
        </w:rPr>
        <w:t>Исполнителя</w:t>
      </w:r>
      <w:r w:rsidR="00386645" w:rsidRPr="004569FC">
        <w:rPr>
          <w:sz w:val="25"/>
          <w:szCs w:val="25"/>
        </w:rPr>
        <w:t>»</w:t>
      </w:r>
      <w:r w:rsidR="00632DBA" w:rsidRPr="004569FC">
        <w:rPr>
          <w:sz w:val="25"/>
          <w:szCs w:val="25"/>
        </w:rPr>
        <w:t xml:space="preserve"> акт сверки в своей редакции с приложением документов, подтверждающих разногласия</w:t>
      </w:r>
      <w:r w:rsidR="008E5957" w:rsidRPr="004569FC">
        <w:rPr>
          <w:sz w:val="25"/>
          <w:szCs w:val="25"/>
        </w:rPr>
        <w:t xml:space="preserve">. </w:t>
      </w:r>
    </w:p>
    <w:p w14:paraId="126974FE" w14:textId="77777777" w:rsidR="008E5957" w:rsidRPr="004569FC" w:rsidRDefault="008E5957" w:rsidP="004569FC">
      <w:pPr>
        <w:pStyle w:val="22"/>
        <w:spacing w:line="360" w:lineRule="auto"/>
        <w:ind w:firstLine="426"/>
        <w:rPr>
          <w:sz w:val="25"/>
          <w:szCs w:val="25"/>
        </w:rPr>
      </w:pPr>
      <w:r w:rsidRPr="004569FC">
        <w:rPr>
          <w:sz w:val="25"/>
          <w:szCs w:val="25"/>
        </w:rPr>
        <w:t xml:space="preserve">При нарушении порядка и указанного срока данные акты считаются принятыми в редакции </w:t>
      </w:r>
      <w:r w:rsidR="00386645" w:rsidRPr="004569FC">
        <w:rPr>
          <w:sz w:val="25"/>
          <w:szCs w:val="25"/>
        </w:rPr>
        <w:t>«</w:t>
      </w:r>
      <w:r w:rsidRPr="004569FC">
        <w:rPr>
          <w:sz w:val="25"/>
          <w:szCs w:val="25"/>
        </w:rPr>
        <w:t>Исполнителя</w:t>
      </w:r>
      <w:r w:rsidR="00386645" w:rsidRPr="004569FC">
        <w:rPr>
          <w:sz w:val="25"/>
          <w:szCs w:val="25"/>
        </w:rPr>
        <w:t xml:space="preserve">». </w:t>
      </w:r>
      <w:r w:rsidRPr="004569FC">
        <w:rPr>
          <w:sz w:val="25"/>
          <w:szCs w:val="25"/>
        </w:rPr>
        <w:t xml:space="preserve"> </w:t>
      </w:r>
      <w:r w:rsidR="00386645" w:rsidRPr="004569FC">
        <w:rPr>
          <w:sz w:val="25"/>
          <w:szCs w:val="25"/>
        </w:rPr>
        <w:t>В</w:t>
      </w:r>
      <w:r w:rsidRPr="004569FC">
        <w:rPr>
          <w:sz w:val="25"/>
          <w:szCs w:val="25"/>
        </w:rPr>
        <w:t xml:space="preserve"> случае не подписания актов два и более раза </w:t>
      </w:r>
      <w:r w:rsidR="00386645" w:rsidRPr="004569FC">
        <w:rPr>
          <w:sz w:val="25"/>
          <w:szCs w:val="25"/>
        </w:rPr>
        <w:t>«</w:t>
      </w:r>
      <w:r w:rsidRPr="004569FC">
        <w:rPr>
          <w:sz w:val="25"/>
          <w:szCs w:val="25"/>
        </w:rPr>
        <w:t>Исполнитель</w:t>
      </w:r>
      <w:r w:rsidR="00386645" w:rsidRPr="004569FC">
        <w:rPr>
          <w:sz w:val="25"/>
          <w:szCs w:val="25"/>
        </w:rPr>
        <w:t>»</w:t>
      </w:r>
      <w:r w:rsidRPr="004569FC">
        <w:rPr>
          <w:sz w:val="25"/>
          <w:szCs w:val="25"/>
        </w:rPr>
        <w:t xml:space="preserve"> оставляет за собой право расторжения договора с письменным уведомлением о данном факте </w:t>
      </w:r>
      <w:r w:rsidR="00386645" w:rsidRPr="004569FC">
        <w:rPr>
          <w:sz w:val="25"/>
          <w:szCs w:val="25"/>
        </w:rPr>
        <w:t>«</w:t>
      </w:r>
      <w:r w:rsidRPr="004569FC">
        <w:rPr>
          <w:sz w:val="25"/>
          <w:szCs w:val="25"/>
        </w:rPr>
        <w:t>Заказчика</w:t>
      </w:r>
      <w:r w:rsidR="00386645" w:rsidRPr="004569FC">
        <w:rPr>
          <w:sz w:val="25"/>
          <w:szCs w:val="25"/>
        </w:rPr>
        <w:t>»</w:t>
      </w:r>
      <w:r w:rsidRPr="004569FC">
        <w:rPr>
          <w:sz w:val="25"/>
          <w:szCs w:val="25"/>
        </w:rPr>
        <w:t>.</w:t>
      </w:r>
    </w:p>
    <w:p w14:paraId="62BCEE3F" w14:textId="59DC22E9" w:rsidR="001A00C7" w:rsidRPr="004569FC" w:rsidRDefault="00A46480" w:rsidP="004569FC">
      <w:pPr>
        <w:pStyle w:val="22"/>
        <w:spacing w:line="360" w:lineRule="auto"/>
        <w:ind w:firstLine="0"/>
        <w:rPr>
          <w:sz w:val="25"/>
          <w:szCs w:val="25"/>
        </w:rPr>
      </w:pPr>
      <w:r w:rsidRPr="004569FC">
        <w:rPr>
          <w:sz w:val="25"/>
          <w:szCs w:val="25"/>
        </w:rPr>
        <w:t xml:space="preserve">         </w:t>
      </w:r>
      <w:r w:rsidR="00463AA4" w:rsidRPr="004569FC">
        <w:rPr>
          <w:b/>
          <w:bCs/>
          <w:sz w:val="25"/>
          <w:szCs w:val="25"/>
        </w:rPr>
        <w:t>3.</w:t>
      </w:r>
      <w:r w:rsidR="00FD16A6" w:rsidRPr="004569FC">
        <w:rPr>
          <w:b/>
          <w:bCs/>
          <w:sz w:val="25"/>
          <w:szCs w:val="25"/>
        </w:rPr>
        <w:t>6</w:t>
      </w:r>
      <w:r w:rsidR="00463AA4" w:rsidRPr="004569FC">
        <w:rPr>
          <w:b/>
          <w:bCs/>
          <w:sz w:val="25"/>
          <w:szCs w:val="25"/>
        </w:rPr>
        <w:t>.</w:t>
      </w:r>
      <w:r w:rsidR="00463AA4" w:rsidRPr="004569FC">
        <w:rPr>
          <w:sz w:val="25"/>
          <w:szCs w:val="25"/>
        </w:rPr>
        <w:t xml:space="preserve"> </w:t>
      </w:r>
      <w:r w:rsidR="00FD16A6" w:rsidRPr="004569FC">
        <w:rPr>
          <w:sz w:val="25"/>
          <w:szCs w:val="25"/>
        </w:rPr>
        <w:t>«</w:t>
      </w:r>
      <w:r w:rsidR="001A00C7" w:rsidRPr="004569FC">
        <w:rPr>
          <w:sz w:val="25"/>
          <w:szCs w:val="25"/>
        </w:rPr>
        <w:t>Исполнитель</w:t>
      </w:r>
      <w:r w:rsidR="00FD16A6" w:rsidRPr="004569FC">
        <w:rPr>
          <w:sz w:val="25"/>
          <w:szCs w:val="25"/>
        </w:rPr>
        <w:t>»</w:t>
      </w:r>
      <w:r w:rsidR="001A00C7" w:rsidRPr="004569FC">
        <w:rPr>
          <w:sz w:val="25"/>
          <w:szCs w:val="25"/>
        </w:rPr>
        <w:t xml:space="preserve"> оставляет за собой право, в течение срока действия Договора, </w:t>
      </w:r>
      <w:r w:rsidR="008F5DD6" w:rsidRPr="004569FC">
        <w:rPr>
          <w:sz w:val="25"/>
          <w:szCs w:val="25"/>
        </w:rPr>
        <w:t xml:space="preserve"> в одностороннем порядке </w:t>
      </w:r>
      <w:r w:rsidR="001A00C7" w:rsidRPr="004569FC">
        <w:rPr>
          <w:sz w:val="25"/>
          <w:szCs w:val="25"/>
        </w:rPr>
        <w:t>пересмотр</w:t>
      </w:r>
      <w:r w:rsidR="008F5DD6" w:rsidRPr="004569FC">
        <w:rPr>
          <w:sz w:val="25"/>
          <w:szCs w:val="25"/>
        </w:rPr>
        <w:t>еть</w:t>
      </w:r>
      <w:r w:rsidR="001A00C7" w:rsidRPr="004569FC">
        <w:rPr>
          <w:sz w:val="25"/>
          <w:szCs w:val="25"/>
        </w:rPr>
        <w:t xml:space="preserve"> стоимости услуг. Изменения стоимости </w:t>
      </w:r>
      <w:r w:rsidR="006A1A7C" w:rsidRPr="004569FC">
        <w:rPr>
          <w:sz w:val="25"/>
          <w:szCs w:val="25"/>
        </w:rPr>
        <w:t>услуг</w:t>
      </w:r>
      <w:r w:rsidR="001A00C7" w:rsidRPr="004569FC">
        <w:rPr>
          <w:sz w:val="25"/>
          <w:szCs w:val="25"/>
        </w:rPr>
        <w:t xml:space="preserve"> оформляются дополнительным соглашением к Договору</w:t>
      </w:r>
      <w:r w:rsidR="009B179B" w:rsidRPr="004569FC">
        <w:rPr>
          <w:sz w:val="25"/>
          <w:szCs w:val="25"/>
        </w:rPr>
        <w:t xml:space="preserve">, при этом </w:t>
      </w:r>
      <w:r w:rsidR="005A5C9C" w:rsidRPr="004569FC">
        <w:rPr>
          <w:sz w:val="25"/>
          <w:szCs w:val="25"/>
        </w:rPr>
        <w:t xml:space="preserve">новая стоимость услуг считается установленной с момента принятия соответствующего решения «Исполнителем». </w:t>
      </w:r>
      <w:r w:rsidR="00DC48AD" w:rsidRPr="004569FC">
        <w:rPr>
          <w:sz w:val="25"/>
          <w:szCs w:val="25"/>
        </w:rPr>
        <w:t xml:space="preserve"> Не подписание «Заказчиком» дополнительного соглашения об изменении стоимости оказанных услуг в течение 5-ти рабочих дней с момента направления в его адрес текста соответствующего дополнительного соглашения влечет прекращение настоящего договора.</w:t>
      </w:r>
      <w:r w:rsidR="008F5DD6" w:rsidRPr="004569FC">
        <w:rPr>
          <w:sz w:val="25"/>
          <w:szCs w:val="25"/>
        </w:rPr>
        <w:t xml:space="preserve"> </w:t>
      </w:r>
      <w:r w:rsidR="00191A24" w:rsidRPr="004569FC">
        <w:rPr>
          <w:sz w:val="25"/>
          <w:szCs w:val="25"/>
        </w:rPr>
        <w:t>Изменение стоимости оказываемых услуг не распространяется на ранее оплаченные услуги.</w:t>
      </w:r>
      <w:r w:rsidR="008F5DD6" w:rsidRPr="004569FC">
        <w:rPr>
          <w:sz w:val="25"/>
          <w:szCs w:val="25"/>
        </w:rPr>
        <w:t xml:space="preserve"> </w:t>
      </w:r>
    </w:p>
    <w:p w14:paraId="050CC9B9" w14:textId="77777777" w:rsidR="0083503A" w:rsidRPr="004569FC" w:rsidRDefault="0083503A" w:rsidP="004569FC">
      <w:pPr>
        <w:spacing w:line="360" w:lineRule="auto"/>
        <w:jc w:val="both"/>
        <w:rPr>
          <w:sz w:val="25"/>
          <w:szCs w:val="25"/>
        </w:rPr>
      </w:pPr>
    </w:p>
    <w:p w14:paraId="7883801F" w14:textId="403F9FF6" w:rsidR="00A46480" w:rsidRPr="004569FC" w:rsidRDefault="001427C1" w:rsidP="004569FC">
      <w:pPr>
        <w:pStyle w:val="af6"/>
        <w:numPr>
          <w:ilvl w:val="0"/>
          <w:numId w:val="10"/>
        </w:numPr>
        <w:spacing w:line="360" w:lineRule="auto"/>
        <w:jc w:val="center"/>
        <w:rPr>
          <w:b/>
          <w:sz w:val="25"/>
          <w:szCs w:val="25"/>
        </w:rPr>
      </w:pPr>
      <w:r w:rsidRPr="004569FC">
        <w:rPr>
          <w:b/>
          <w:color w:val="000000"/>
          <w:sz w:val="25"/>
          <w:szCs w:val="25"/>
        </w:rPr>
        <w:t>ПОРЯДОК СДАЧИ</w:t>
      </w:r>
      <w:r w:rsidRPr="004569FC">
        <w:rPr>
          <w:b/>
          <w:sz w:val="25"/>
          <w:szCs w:val="25"/>
        </w:rPr>
        <w:t xml:space="preserve"> И ПРИЕМКИ УСЛУГ</w:t>
      </w:r>
    </w:p>
    <w:p w14:paraId="45FF23F2" w14:textId="0DC0EAB1" w:rsidR="00A46480" w:rsidRPr="004569FC" w:rsidRDefault="001427C1" w:rsidP="004569FC">
      <w:pPr>
        <w:pStyle w:val="210"/>
        <w:spacing w:line="360" w:lineRule="auto"/>
        <w:ind w:left="0" w:firstLine="0"/>
        <w:contextualSpacing/>
        <w:rPr>
          <w:sz w:val="25"/>
          <w:szCs w:val="25"/>
        </w:rPr>
      </w:pPr>
      <w:r w:rsidRPr="004569FC">
        <w:rPr>
          <w:b/>
          <w:sz w:val="25"/>
          <w:szCs w:val="25"/>
        </w:rPr>
        <w:t>4.1.</w:t>
      </w:r>
      <w:r w:rsidR="008E5957" w:rsidRPr="004569FC">
        <w:rPr>
          <w:sz w:val="25"/>
          <w:szCs w:val="25"/>
        </w:rPr>
        <w:tab/>
      </w:r>
      <w:r w:rsidR="00463AA4" w:rsidRPr="004569FC">
        <w:rPr>
          <w:sz w:val="25"/>
          <w:szCs w:val="25"/>
        </w:rPr>
        <w:t>На основании ежедневных ведомостей, по итогам календарного месяца (</w:t>
      </w:r>
      <w:r w:rsidR="00FD16A6" w:rsidRPr="004569FC">
        <w:rPr>
          <w:sz w:val="25"/>
          <w:szCs w:val="25"/>
        </w:rPr>
        <w:t xml:space="preserve">календарный месяц период </w:t>
      </w:r>
      <w:r w:rsidR="00463AA4" w:rsidRPr="004569FC">
        <w:rPr>
          <w:sz w:val="25"/>
          <w:szCs w:val="25"/>
        </w:rPr>
        <w:t>с 1-</w:t>
      </w:r>
      <w:r w:rsidR="00FD16A6" w:rsidRPr="004569FC">
        <w:rPr>
          <w:sz w:val="25"/>
          <w:szCs w:val="25"/>
        </w:rPr>
        <w:t>го</w:t>
      </w:r>
      <w:r w:rsidR="00463AA4" w:rsidRPr="004569FC">
        <w:rPr>
          <w:sz w:val="25"/>
          <w:szCs w:val="25"/>
        </w:rPr>
        <w:t xml:space="preserve"> по </w:t>
      </w:r>
      <w:r w:rsidR="00FD16A6" w:rsidRPr="004569FC">
        <w:rPr>
          <w:sz w:val="25"/>
          <w:szCs w:val="25"/>
        </w:rPr>
        <w:t>последнее число месяца</w:t>
      </w:r>
      <w:r w:rsidR="00463AA4" w:rsidRPr="004569FC">
        <w:rPr>
          <w:sz w:val="25"/>
          <w:szCs w:val="25"/>
        </w:rPr>
        <w:t xml:space="preserve">) </w:t>
      </w:r>
      <w:r w:rsidR="00FD16A6" w:rsidRPr="004569FC">
        <w:rPr>
          <w:sz w:val="25"/>
          <w:szCs w:val="25"/>
        </w:rPr>
        <w:t>«</w:t>
      </w:r>
      <w:r w:rsidR="00463AA4" w:rsidRPr="004569FC">
        <w:rPr>
          <w:sz w:val="25"/>
          <w:szCs w:val="25"/>
        </w:rPr>
        <w:t>Исполнитель</w:t>
      </w:r>
      <w:r w:rsidR="00FD16A6" w:rsidRPr="004569FC">
        <w:rPr>
          <w:sz w:val="25"/>
          <w:szCs w:val="25"/>
        </w:rPr>
        <w:t>»</w:t>
      </w:r>
      <w:r w:rsidR="00463AA4" w:rsidRPr="004569FC">
        <w:rPr>
          <w:sz w:val="25"/>
          <w:szCs w:val="25"/>
        </w:rPr>
        <w:t xml:space="preserve"> направляет  </w:t>
      </w:r>
      <w:r w:rsidR="00FD16A6" w:rsidRPr="004569FC">
        <w:rPr>
          <w:sz w:val="25"/>
          <w:szCs w:val="25"/>
        </w:rPr>
        <w:t>«</w:t>
      </w:r>
      <w:r w:rsidR="00463AA4" w:rsidRPr="004569FC">
        <w:rPr>
          <w:sz w:val="25"/>
          <w:szCs w:val="25"/>
        </w:rPr>
        <w:t>Заказчику</w:t>
      </w:r>
      <w:r w:rsidR="00FD16A6" w:rsidRPr="004569FC">
        <w:rPr>
          <w:sz w:val="25"/>
          <w:szCs w:val="25"/>
        </w:rPr>
        <w:t>»</w:t>
      </w:r>
      <w:r w:rsidR="00463AA4" w:rsidRPr="004569FC">
        <w:rPr>
          <w:sz w:val="25"/>
          <w:szCs w:val="25"/>
        </w:rPr>
        <w:t xml:space="preserve"> посредством электронной почты на адрес, указанный в настоящем договоре, </w:t>
      </w:r>
      <w:r w:rsidR="00A46480" w:rsidRPr="004569FC">
        <w:rPr>
          <w:sz w:val="25"/>
          <w:szCs w:val="25"/>
        </w:rPr>
        <w:t xml:space="preserve">подписанный </w:t>
      </w:r>
      <w:r w:rsidR="00FD16A6" w:rsidRPr="004569FC">
        <w:rPr>
          <w:sz w:val="25"/>
          <w:szCs w:val="25"/>
        </w:rPr>
        <w:t>«</w:t>
      </w:r>
      <w:r w:rsidR="00A46480" w:rsidRPr="004569FC">
        <w:rPr>
          <w:sz w:val="25"/>
          <w:szCs w:val="25"/>
        </w:rPr>
        <w:t>Исполнителем</w:t>
      </w:r>
      <w:r w:rsidR="00FD16A6" w:rsidRPr="004569FC">
        <w:rPr>
          <w:sz w:val="25"/>
          <w:szCs w:val="25"/>
        </w:rPr>
        <w:t>»</w:t>
      </w:r>
      <w:r w:rsidR="00A46480" w:rsidRPr="004569FC">
        <w:rPr>
          <w:sz w:val="25"/>
          <w:szCs w:val="25"/>
        </w:rPr>
        <w:t xml:space="preserve"> электронный образ акта выполненных работ. При разовом характере отношений </w:t>
      </w:r>
      <w:r w:rsidR="004569FC" w:rsidRPr="004569FC">
        <w:rPr>
          <w:sz w:val="25"/>
          <w:szCs w:val="25"/>
        </w:rPr>
        <w:t>«</w:t>
      </w:r>
      <w:r w:rsidR="00A46480" w:rsidRPr="004569FC">
        <w:rPr>
          <w:sz w:val="25"/>
          <w:szCs w:val="25"/>
        </w:rPr>
        <w:t>Исполнитель</w:t>
      </w:r>
      <w:r w:rsidR="004569FC" w:rsidRPr="004569FC">
        <w:rPr>
          <w:sz w:val="25"/>
          <w:szCs w:val="25"/>
        </w:rPr>
        <w:t>»</w:t>
      </w:r>
      <w:r w:rsidR="00A46480" w:rsidRPr="004569FC">
        <w:rPr>
          <w:sz w:val="25"/>
          <w:szCs w:val="25"/>
        </w:rPr>
        <w:t xml:space="preserve"> вправе направить в адрес </w:t>
      </w:r>
      <w:r w:rsidR="004569FC" w:rsidRPr="004569FC">
        <w:rPr>
          <w:sz w:val="25"/>
          <w:szCs w:val="25"/>
        </w:rPr>
        <w:t>«</w:t>
      </w:r>
      <w:r w:rsidR="00A46480" w:rsidRPr="004569FC">
        <w:rPr>
          <w:sz w:val="25"/>
          <w:szCs w:val="25"/>
        </w:rPr>
        <w:t>Заказчика</w:t>
      </w:r>
      <w:r w:rsidR="004569FC" w:rsidRPr="004569FC">
        <w:rPr>
          <w:sz w:val="25"/>
          <w:szCs w:val="25"/>
        </w:rPr>
        <w:t>»</w:t>
      </w:r>
      <w:r w:rsidR="00A46480" w:rsidRPr="004569FC">
        <w:rPr>
          <w:sz w:val="25"/>
          <w:szCs w:val="25"/>
        </w:rPr>
        <w:t xml:space="preserve"> Акт выполненных работ непосредственно после окончания оказания услуг.</w:t>
      </w:r>
    </w:p>
    <w:p w14:paraId="5539004D" w14:textId="514C9853" w:rsidR="00A46480" w:rsidRPr="004569FC" w:rsidRDefault="00A46480" w:rsidP="004569FC">
      <w:pPr>
        <w:pStyle w:val="22"/>
        <w:spacing w:line="360" w:lineRule="auto"/>
        <w:rPr>
          <w:sz w:val="25"/>
          <w:szCs w:val="25"/>
        </w:rPr>
      </w:pPr>
      <w:r w:rsidRPr="004569FC">
        <w:rPr>
          <w:b/>
          <w:bCs/>
          <w:sz w:val="25"/>
          <w:szCs w:val="25"/>
        </w:rPr>
        <w:t>4.2</w:t>
      </w:r>
      <w:r w:rsidRPr="004569FC">
        <w:rPr>
          <w:sz w:val="25"/>
          <w:szCs w:val="25"/>
        </w:rPr>
        <w:t xml:space="preserve">. </w:t>
      </w:r>
      <w:r w:rsidR="004569FC" w:rsidRPr="004569FC">
        <w:rPr>
          <w:sz w:val="25"/>
          <w:szCs w:val="25"/>
        </w:rPr>
        <w:t>«</w:t>
      </w:r>
      <w:r w:rsidRPr="004569FC">
        <w:rPr>
          <w:sz w:val="25"/>
          <w:szCs w:val="25"/>
        </w:rPr>
        <w:t>Заказчик</w:t>
      </w:r>
      <w:r w:rsidR="004569FC" w:rsidRPr="004569FC">
        <w:rPr>
          <w:sz w:val="25"/>
          <w:szCs w:val="25"/>
        </w:rPr>
        <w:t>»</w:t>
      </w:r>
      <w:r w:rsidRPr="004569FC">
        <w:rPr>
          <w:sz w:val="25"/>
          <w:szCs w:val="25"/>
        </w:rPr>
        <w:t xml:space="preserve"> в течение 3-х дней со дня получения электронный образ акта выполненных работ обязан направить </w:t>
      </w:r>
      <w:r w:rsidR="004569FC" w:rsidRPr="004569FC">
        <w:rPr>
          <w:sz w:val="25"/>
          <w:szCs w:val="25"/>
        </w:rPr>
        <w:t>«</w:t>
      </w:r>
      <w:r w:rsidRPr="004569FC">
        <w:rPr>
          <w:sz w:val="25"/>
          <w:szCs w:val="25"/>
        </w:rPr>
        <w:t>Исполнителю</w:t>
      </w:r>
      <w:r w:rsidR="004569FC" w:rsidRPr="004569FC">
        <w:rPr>
          <w:sz w:val="25"/>
          <w:szCs w:val="25"/>
        </w:rPr>
        <w:t>»</w:t>
      </w:r>
      <w:r w:rsidRPr="004569FC">
        <w:rPr>
          <w:sz w:val="25"/>
          <w:szCs w:val="25"/>
        </w:rPr>
        <w:t xml:space="preserve"> подписанный со своей стороны электронный образ акта выполненных работ или мотивированные возражения с приложением первичных документов, подтверждающих обоснованность данных возражений.</w:t>
      </w:r>
    </w:p>
    <w:p w14:paraId="06CD6AB5" w14:textId="7085897E" w:rsidR="00A46480" w:rsidRPr="004569FC" w:rsidRDefault="00A46480" w:rsidP="004569FC">
      <w:pPr>
        <w:pStyle w:val="22"/>
        <w:spacing w:line="360" w:lineRule="auto"/>
        <w:rPr>
          <w:sz w:val="25"/>
          <w:szCs w:val="25"/>
        </w:rPr>
      </w:pPr>
      <w:r w:rsidRPr="004569FC">
        <w:rPr>
          <w:sz w:val="25"/>
          <w:szCs w:val="25"/>
        </w:rPr>
        <w:t xml:space="preserve">Если </w:t>
      </w:r>
      <w:r w:rsidR="004569FC" w:rsidRPr="004569FC">
        <w:rPr>
          <w:sz w:val="25"/>
          <w:szCs w:val="25"/>
        </w:rPr>
        <w:t>«</w:t>
      </w:r>
      <w:r w:rsidRPr="004569FC">
        <w:rPr>
          <w:sz w:val="25"/>
          <w:szCs w:val="25"/>
        </w:rPr>
        <w:t>Заказчик</w:t>
      </w:r>
      <w:r w:rsidR="004569FC" w:rsidRPr="004569FC">
        <w:rPr>
          <w:sz w:val="25"/>
          <w:szCs w:val="25"/>
        </w:rPr>
        <w:t>»</w:t>
      </w:r>
      <w:r w:rsidRPr="004569FC">
        <w:rPr>
          <w:sz w:val="25"/>
          <w:szCs w:val="25"/>
        </w:rPr>
        <w:t xml:space="preserve"> не представляет в указанный срок подписанный акт выполненных работ (либо его электронный образ)  или мотивированный отказ от его подписания, то услуги считаются выполненными </w:t>
      </w:r>
      <w:r w:rsidR="004569FC" w:rsidRPr="004569FC">
        <w:rPr>
          <w:sz w:val="25"/>
          <w:szCs w:val="25"/>
        </w:rPr>
        <w:t>«</w:t>
      </w:r>
      <w:r w:rsidRPr="004569FC">
        <w:rPr>
          <w:sz w:val="25"/>
          <w:szCs w:val="25"/>
        </w:rPr>
        <w:t>Исполнителем</w:t>
      </w:r>
      <w:r w:rsidR="004569FC" w:rsidRPr="004569FC">
        <w:rPr>
          <w:sz w:val="25"/>
          <w:szCs w:val="25"/>
        </w:rPr>
        <w:t>»</w:t>
      </w:r>
      <w:r w:rsidRPr="004569FC">
        <w:rPr>
          <w:sz w:val="25"/>
          <w:szCs w:val="25"/>
        </w:rPr>
        <w:t xml:space="preserve"> в полном объеме и с надлежащим качеством.</w:t>
      </w:r>
    </w:p>
    <w:p w14:paraId="11836857" w14:textId="77777777" w:rsidR="00A46480" w:rsidRPr="004569FC" w:rsidRDefault="00A46480" w:rsidP="004569FC">
      <w:pPr>
        <w:pStyle w:val="22"/>
        <w:spacing w:line="360" w:lineRule="auto"/>
        <w:rPr>
          <w:sz w:val="25"/>
          <w:szCs w:val="25"/>
        </w:rPr>
      </w:pPr>
      <w:r w:rsidRPr="004569FC">
        <w:rPr>
          <w:b/>
          <w:bCs/>
          <w:sz w:val="25"/>
          <w:szCs w:val="25"/>
        </w:rPr>
        <w:t>4.3.</w:t>
      </w:r>
      <w:r w:rsidRPr="004569FC">
        <w:rPr>
          <w:sz w:val="25"/>
          <w:szCs w:val="25"/>
        </w:rPr>
        <w:t xml:space="preserve"> Обмен оригиналами указанных в настоящем разделе документов осуществляется Сторонами в соответствии с п. 6.10 настоящего Договора.</w:t>
      </w:r>
    </w:p>
    <w:p w14:paraId="60ED70D4" w14:textId="77777777" w:rsidR="008C3727" w:rsidRPr="004569FC" w:rsidRDefault="008C3727" w:rsidP="004569FC">
      <w:pPr>
        <w:spacing w:line="360" w:lineRule="auto"/>
        <w:rPr>
          <w:b/>
          <w:bCs/>
          <w:color w:val="000000"/>
          <w:sz w:val="25"/>
          <w:szCs w:val="25"/>
        </w:rPr>
      </w:pPr>
    </w:p>
    <w:p w14:paraId="100E55FA" w14:textId="63E87E1A" w:rsidR="008C3727" w:rsidRPr="004569FC" w:rsidRDefault="008C3727" w:rsidP="004569FC">
      <w:pPr>
        <w:numPr>
          <w:ilvl w:val="0"/>
          <w:numId w:val="17"/>
        </w:numPr>
        <w:spacing w:line="360" w:lineRule="auto"/>
        <w:ind w:hanging="720"/>
        <w:jc w:val="center"/>
        <w:rPr>
          <w:b/>
          <w:bCs/>
          <w:color w:val="000000"/>
          <w:sz w:val="25"/>
          <w:szCs w:val="25"/>
        </w:rPr>
      </w:pPr>
      <w:r w:rsidRPr="004569FC">
        <w:rPr>
          <w:b/>
          <w:bCs/>
          <w:color w:val="000000"/>
          <w:sz w:val="25"/>
          <w:szCs w:val="25"/>
        </w:rPr>
        <w:t>ОТВЕТСТВЕННОСТЬ СТОРОН</w:t>
      </w:r>
    </w:p>
    <w:p w14:paraId="693A8E33" w14:textId="77777777" w:rsidR="00A46480" w:rsidRPr="004569FC" w:rsidRDefault="00A46480" w:rsidP="004569FC">
      <w:pPr>
        <w:spacing w:line="360" w:lineRule="auto"/>
        <w:rPr>
          <w:b/>
          <w:bCs/>
          <w:color w:val="000000"/>
          <w:sz w:val="25"/>
          <w:szCs w:val="25"/>
        </w:rPr>
      </w:pPr>
    </w:p>
    <w:p w14:paraId="110523F3" w14:textId="053A0F96" w:rsidR="008C3727" w:rsidRPr="004569FC" w:rsidRDefault="00C66522" w:rsidP="004569FC">
      <w:pPr>
        <w:pStyle w:val="21"/>
        <w:spacing w:line="360" w:lineRule="auto"/>
        <w:ind w:firstLine="420"/>
        <w:rPr>
          <w:sz w:val="25"/>
          <w:szCs w:val="25"/>
        </w:rPr>
      </w:pPr>
      <w:r w:rsidRPr="004569FC">
        <w:rPr>
          <w:b/>
          <w:bCs/>
          <w:color w:val="000000"/>
          <w:sz w:val="25"/>
          <w:szCs w:val="25"/>
        </w:rPr>
        <w:t>5</w:t>
      </w:r>
      <w:r w:rsidR="008C3727" w:rsidRPr="004569FC">
        <w:rPr>
          <w:b/>
          <w:bCs/>
          <w:color w:val="000000"/>
          <w:sz w:val="25"/>
          <w:szCs w:val="25"/>
        </w:rPr>
        <w:t>.1.</w:t>
      </w:r>
      <w:r w:rsidR="008C3727" w:rsidRPr="004569FC">
        <w:rPr>
          <w:color w:val="000000"/>
          <w:sz w:val="25"/>
          <w:szCs w:val="25"/>
        </w:rPr>
        <w:t xml:space="preserve"> В случае нарушения условий, установленных п</w:t>
      </w:r>
      <w:r w:rsidR="00CB6C3F" w:rsidRPr="004569FC">
        <w:rPr>
          <w:color w:val="000000"/>
          <w:sz w:val="25"/>
          <w:szCs w:val="25"/>
        </w:rPr>
        <w:t>. 2.1., 3.3.</w:t>
      </w:r>
      <w:r w:rsidR="008C3727" w:rsidRPr="004569FC">
        <w:rPr>
          <w:color w:val="000000"/>
          <w:sz w:val="25"/>
          <w:szCs w:val="25"/>
        </w:rPr>
        <w:t xml:space="preserve"> настоящего договора</w:t>
      </w:r>
      <w:r w:rsidR="008C3727" w:rsidRPr="004569FC">
        <w:rPr>
          <w:sz w:val="25"/>
          <w:szCs w:val="25"/>
        </w:rPr>
        <w:t>, «Исполнитель» вправе в одностороннем порядке приостановить действие договора до устранения «Заказчиком» нарушений. В этом случае ответственность за ненадлежащее исполнение положений настоящего договора «Исполнителем» не наступает.</w:t>
      </w:r>
    </w:p>
    <w:p w14:paraId="5C0B577A" w14:textId="77777777" w:rsidR="00A46480" w:rsidRPr="004569FC" w:rsidRDefault="00463AA4" w:rsidP="004569FC">
      <w:pPr>
        <w:pStyle w:val="21"/>
        <w:spacing w:line="360" w:lineRule="auto"/>
        <w:ind w:firstLine="420"/>
        <w:rPr>
          <w:sz w:val="25"/>
          <w:szCs w:val="25"/>
        </w:rPr>
      </w:pPr>
      <w:r w:rsidRPr="004569FC">
        <w:rPr>
          <w:b/>
          <w:bCs/>
          <w:sz w:val="25"/>
          <w:szCs w:val="25"/>
        </w:rPr>
        <w:t>5.2.</w:t>
      </w:r>
      <w:r w:rsidRPr="004569FC">
        <w:rPr>
          <w:sz w:val="25"/>
          <w:szCs w:val="25"/>
        </w:rPr>
        <w:t xml:space="preserve"> В случае неисполнения обязательств по оплате оказанных услуг  в сроки, установленные п. 3.3. настоящего Договора Заказчик уплачивает Исполнителю пени в размере 0,1 % от неоплаченной или несвоевременно оплаченной суммы за каждый день просрочки платежа.</w:t>
      </w:r>
    </w:p>
    <w:p w14:paraId="4C990D0D" w14:textId="6F37C524" w:rsidR="00A46480" w:rsidRPr="004569FC" w:rsidRDefault="00463AA4" w:rsidP="004569FC">
      <w:pPr>
        <w:pStyle w:val="21"/>
        <w:spacing w:line="360" w:lineRule="auto"/>
        <w:ind w:firstLine="420"/>
        <w:rPr>
          <w:sz w:val="25"/>
          <w:szCs w:val="25"/>
        </w:rPr>
      </w:pPr>
      <w:r w:rsidRPr="004569FC">
        <w:rPr>
          <w:b/>
          <w:bCs/>
          <w:sz w:val="25"/>
          <w:szCs w:val="25"/>
        </w:rPr>
        <w:t>5.3.</w:t>
      </w:r>
      <w:r w:rsidRPr="004569FC">
        <w:rPr>
          <w:sz w:val="25"/>
          <w:szCs w:val="25"/>
        </w:rPr>
        <w:t xml:space="preserve"> </w:t>
      </w:r>
      <w:r w:rsidR="00A46480" w:rsidRPr="004569FC">
        <w:rPr>
          <w:sz w:val="25"/>
          <w:szCs w:val="25"/>
        </w:rPr>
        <w:t xml:space="preserve">В случае неисполнения обязанности по отправке в адрес контрагента оригинала ранее отправленного по электронной почте электронного образа документа, а также неисполнения «Заказчиком» обязанностей по предоставлению отчета, указанного в п. 2.1. настоящего договора «Заказчик» выплачивает «Исполнителю» штраф в размере 1000 (Одна тысяча) рублей за каждый не отправленный или несвоевременно отправленный документ, а также возмещает «Исполнителю» все убытки и/или штрафы, которые могут быть наложены на «Исполнителя» в связи данным нарушением. Неисполнение «Заказчиком2 обязанностей, предусмотренных п. 6.10 настоящего Договора лишает его права ссылаться на отсутствие оригинала документа как на основание для исключения предоставленного электронного образа данного документа из числа надлежащим образом оформленных Сторонами (Стороной) документов.  </w:t>
      </w:r>
    </w:p>
    <w:p w14:paraId="0D40E9BD" w14:textId="710C7308" w:rsidR="008C3727" w:rsidRPr="004569FC" w:rsidRDefault="00C66522" w:rsidP="004569FC">
      <w:pPr>
        <w:pStyle w:val="af6"/>
        <w:spacing w:line="360" w:lineRule="auto"/>
        <w:ind w:left="0" w:firstLine="420"/>
        <w:jc w:val="both"/>
        <w:rPr>
          <w:rFonts w:ascii="Times New Roman" w:hAnsi="Times New Roman"/>
          <w:sz w:val="25"/>
          <w:szCs w:val="25"/>
        </w:rPr>
      </w:pPr>
      <w:r w:rsidRPr="004569FC">
        <w:rPr>
          <w:rFonts w:ascii="Times New Roman" w:hAnsi="Times New Roman"/>
          <w:b/>
          <w:bCs/>
          <w:sz w:val="25"/>
          <w:szCs w:val="25"/>
        </w:rPr>
        <w:t>5</w:t>
      </w:r>
      <w:r w:rsidR="008C3727" w:rsidRPr="004569FC">
        <w:rPr>
          <w:rFonts w:ascii="Times New Roman" w:hAnsi="Times New Roman"/>
          <w:b/>
          <w:bCs/>
          <w:sz w:val="25"/>
          <w:szCs w:val="25"/>
        </w:rPr>
        <w:t>.</w:t>
      </w:r>
      <w:r w:rsidR="00A46480" w:rsidRPr="004569FC">
        <w:rPr>
          <w:rFonts w:ascii="Times New Roman" w:hAnsi="Times New Roman"/>
          <w:b/>
          <w:bCs/>
          <w:sz w:val="25"/>
          <w:szCs w:val="25"/>
        </w:rPr>
        <w:t>4</w:t>
      </w:r>
      <w:r w:rsidR="008C3727" w:rsidRPr="004569FC">
        <w:rPr>
          <w:rFonts w:ascii="Times New Roman" w:hAnsi="Times New Roman"/>
          <w:b/>
          <w:bCs/>
          <w:sz w:val="25"/>
          <w:szCs w:val="25"/>
        </w:rPr>
        <w:t>.</w:t>
      </w:r>
      <w:r w:rsidR="008C3727" w:rsidRPr="004569FC">
        <w:rPr>
          <w:rFonts w:ascii="Times New Roman" w:hAnsi="Times New Roman"/>
          <w:sz w:val="25"/>
          <w:szCs w:val="25"/>
        </w:rPr>
        <w:t xml:space="preserve"> Стороны обязаны принять все меры к разрешению споров и разногласий, возникающих из настоящего договора, путем направления другой стороне претензий. Датой предъявления претензий считается дата штемпеля почтового ведомства. </w:t>
      </w:r>
      <w:r w:rsidR="008E5957" w:rsidRPr="004569FC">
        <w:rPr>
          <w:rFonts w:ascii="Times New Roman" w:hAnsi="Times New Roman"/>
          <w:sz w:val="25"/>
          <w:szCs w:val="25"/>
        </w:rPr>
        <w:t>Срок рассмотрения претензий - 1</w:t>
      </w:r>
      <w:r w:rsidR="00386645" w:rsidRPr="004569FC">
        <w:rPr>
          <w:rFonts w:ascii="Times New Roman" w:hAnsi="Times New Roman"/>
          <w:sz w:val="25"/>
          <w:szCs w:val="25"/>
        </w:rPr>
        <w:t>6</w:t>
      </w:r>
      <w:r w:rsidR="008E5957" w:rsidRPr="004569FC">
        <w:rPr>
          <w:rFonts w:ascii="Times New Roman" w:hAnsi="Times New Roman"/>
          <w:sz w:val="25"/>
          <w:szCs w:val="25"/>
        </w:rPr>
        <w:t xml:space="preserve"> (</w:t>
      </w:r>
      <w:r w:rsidR="00386645" w:rsidRPr="004569FC">
        <w:rPr>
          <w:rFonts w:ascii="Times New Roman" w:hAnsi="Times New Roman"/>
          <w:sz w:val="25"/>
          <w:szCs w:val="25"/>
        </w:rPr>
        <w:t>Шестнадцать</w:t>
      </w:r>
      <w:r w:rsidR="008E5957" w:rsidRPr="004569FC">
        <w:rPr>
          <w:rFonts w:ascii="Times New Roman" w:hAnsi="Times New Roman"/>
          <w:sz w:val="25"/>
          <w:szCs w:val="25"/>
        </w:rPr>
        <w:t xml:space="preserve">) дней </w:t>
      </w:r>
      <w:r w:rsidR="00386645" w:rsidRPr="004569FC">
        <w:rPr>
          <w:rFonts w:ascii="Times New Roman" w:hAnsi="Times New Roman"/>
          <w:sz w:val="25"/>
          <w:szCs w:val="25"/>
        </w:rPr>
        <w:t>с даты предъявления</w:t>
      </w:r>
      <w:r w:rsidR="008E5957" w:rsidRPr="004569FC">
        <w:rPr>
          <w:rFonts w:ascii="Times New Roman" w:hAnsi="Times New Roman"/>
          <w:sz w:val="25"/>
          <w:szCs w:val="25"/>
        </w:rPr>
        <w:t xml:space="preserve"> претензии Стороной. В случае невозможности урегулирования спора путем переговоров, Стороны передают его на рассмотрение Арбитражного суда Саратовской области.</w:t>
      </w:r>
      <w:r w:rsidR="008C3727" w:rsidRPr="004569FC">
        <w:rPr>
          <w:rFonts w:ascii="Times New Roman" w:hAnsi="Times New Roman"/>
          <w:sz w:val="25"/>
          <w:szCs w:val="25"/>
        </w:rPr>
        <w:t xml:space="preserve"> </w:t>
      </w:r>
    </w:p>
    <w:p w14:paraId="490BF1DA" w14:textId="4F1F9B35" w:rsidR="00A46480" w:rsidRPr="004569FC" w:rsidRDefault="00A46480" w:rsidP="004569FC">
      <w:pPr>
        <w:spacing w:line="360" w:lineRule="auto"/>
        <w:ind w:firstLine="420"/>
        <w:jc w:val="both"/>
        <w:rPr>
          <w:b/>
          <w:bCs/>
          <w:sz w:val="25"/>
          <w:szCs w:val="25"/>
        </w:rPr>
      </w:pPr>
      <w:r w:rsidRPr="004569FC">
        <w:rPr>
          <w:b/>
          <w:bCs/>
          <w:sz w:val="25"/>
          <w:szCs w:val="25"/>
        </w:rPr>
        <w:t>5.5.</w:t>
      </w:r>
      <w:r w:rsidRPr="004569FC">
        <w:rPr>
          <w:sz w:val="25"/>
          <w:szCs w:val="25"/>
        </w:rPr>
        <w:t xml:space="preserve"> При реорганизации «Исполнителя» или «Заказчика» права и обязанности по настоящему договору переходят к соответствующим правопреемникам.</w:t>
      </w:r>
    </w:p>
    <w:p w14:paraId="6A4A2058" w14:textId="206D6E80" w:rsidR="00A46480" w:rsidRPr="004569FC" w:rsidRDefault="00A46480" w:rsidP="004569FC">
      <w:pPr>
        <w:pStyle w:val="a5"/>
        <w:spacing w:after="0" w:line="360" w:lineRule="auto"/>
        <w:ind w:firstLine="420"/>
        <w:jc w:val="both"/>
        <w:rPr>
          <w:sz w:val="25"/>
          <w:szCs w:val="25"/>
          <w:lang w:val="ru-RU"/>
        </w:rPr>
      </w:pPr>
      <w:r w:rsidRPr="004569FC">
        <w:rPr>
          <w:b/>
          <w:bCs/>
          <w:sz w:val="25"/>
          <w:szCs w:val="25"/>
          <w:lang w:val="ru-RU"/>
        </w:rPr>
        <w:t>5</w:t>
      </w:r>
      <w:r w:rsidRPr="004569FC">
        <w:rPr>
          <w:b/>
          <w:bCs/>
          <w:sz w:val="25"/>
          <w:szCs w:val="25"/>
        </w:rPr>
        <w:t>.</w:t>
      </w:r>
      <w:r w:rsidRPr="004569FC">
        <w:rPr>
          <w:b/>
          <w:bCs/>
          <w:sz w:val="25"/>
          <w:szCs w:val="25"/>
          <w:lang w:val="ru-RU"/>
        </w:rPr>
        <w:t>6</w:t>
      </w:r>
      <w:r w:rsidRPr="004569FC">
        <w:rPr>
          <w:b/>
          <w:bCs/>
          <w:sz w:val="25"/>
          <w:szCs w:val="25"/>
        </w:rPr>
        <w:t>.</w:t>
      </w:r>
      <w:r w:rsidRPr="004569FC">
        <w:rPr>
          <w:sz w:val="25"/>
          <w:szCs w:val="25"/>
        </w:rPr>
        <w:t xml:space="preserve"> В случае неисполнения или ненадлежащего исполнения условий договора стороны несут ответственность в соответствии с действующим законодательством РФ.</w:t>
      </w:r>
    </w:p>
    <w:p w14:paraId="38C7BC3E" w14:textId="4ECF2E34" w:rsidR="00A46480" w:rsidRPr="004569FC" w:rsidRDefault="00A46480" w:rsidP="004569FC">
      <w:pPr>
        <w:pStyle w:val="a5"/>
        <w:spacing w:after="0" w:line="360" w:lineRule="auto"/>
        <w:ind w:firstLine="420"/>
        <w:jc w:val="both"/>
        <w:rPr>
          <w:sz w:val="25"/>
          <w:szCs w:val="25"/>
        </w:rPr>
      </w:pPr>
      <w:r w:rsidRPr="004569FC">
        <w:rPr>
          <w:b/>
          <w:sz w:val="25"/>
          <w:szCs w:val="25"/>
          <w:lang w:val="ru-RU"/>
        </w:rPr>
        <w:t xml:space="preserve">5.7. </w:t>
      </w:r>
      <w:r w:rsidR="004569FC" w:rsidRPr="004569FC">
        <w:rPr>
          <w:bCs/>
          <w:sz w:val="25"/>
          <w:szCs w:val="25"/>
          <w:lang w:val="ru-RU"/>
        </w:rPr>
        <w:t>Стороны</w:t>
      </w:r>
      <w:r w:rsidRPr="004569FC">
        <w:rPr>
          <w:bCs/>
          <w:sz w:val="25"/>
          <w:szCs w:val="25"/>
        </w:rPr>
        <w:t xml:space="preserve"> </w:t>
      </w:r>
      <w:r w:rsidRPr="004569FC">
        <w:rPr>
          <w:sz w:val="25"/>
          <w:szCs w:val="25"/>
        </w:rPr>
        <w:t>обязу</w:t>
      </w:r>
      <w:r w:rsidR="004569FC" w:rsidRPr="004569FC">
        <w:rPr>
          <w:sz w:val="25"/>
          <w:szCs w:val="25"/>
          <w:lang w:val="ru-RU"/>
        </w:rPr>
        <w:t>ют</w:t>
      </w:r>
      <w:r w:rsidRPr="004569FC">
        <w:rPr>
          <w:sz w:val="25"/>
          <w:szCs w:val="25"/>
        </w:rPr>
        <w:t xml:space="preserve">ся в течение срока действия настоящего Договора и в течение 5(пяти) лет после его прекращения обеспечить охрану полученной </w:t>
      </w:r>
      <w:r w:rsidR="004569FC" w:rsidRPr="004569FC">
        <w:rPr>
          <w:sz w:val="25"/>
          <w:szCs w:val="25"/>
          <w:lang w:val="ru-RU"/>
        </w:rPr>
        <w:t xml:space="preserve">в связи с исполнением настоящего договора от противоположной Стороны </w:t>
      </w:r>
      <w:r w:rsidRPr="004569FC">
        <w:rPr>
          <w:sz w:val="25"/>
          <w:szCs w:val="25"/>
        </w:rPr>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8D5C0E" w14:textId="52FE2E3B" w:rsidR="00A46480" w:rsidRPr="004569FC" w:rsidRDefault="00A46480" w:rsidP="004569FC">
      <w:pPr>
        <w:pStyle w:val="a5"/>
        <w:spacing w:after="0" w:line="360" w:lineRule="auto"/>
        <w:ind w:firstLine="420"/>
        <w:jc w:val="both"/>
        <w:rPr>
          <w:sz w:val="25"/>
          <w:szCs w:val="25"/>
        </w:rPr>
      </w:pPr>
      <w:r w:rsidRPr="004569FC">
        <w:rPr>
          <w:sz w:val="25"/>
          <w:szCs w:val="25"/>
        </w:rPr>
        <w:t>Информация конфиденциального характера, передаваемая Сторонами друг другу должна иметь реквизиты, свидетельствующие о её конфиденциальности.</w:t>
      </w:r>
    </w:p>
    <w:p w14:paraId="548E52B5" w14:textId="0FD28BE6" w:rsidR="00F0774F" w:rsidRPr="004569FC" w:rsidRDefault="004569FC" w:rsidP="004569FC">
      <w:pPr>
        <w:pStyle w:val="a5"/>
        <w:spacing w:after="0" w:line="360" w:lineRule="auto"/>
        <w:ind w:firstLine="420"/>
        <w:jc w:val="both"/>
        <w:rPr>
          <w:b/>
          <w:sz w:val="25"/>
          <w:szCs w:val="25"/>
          <w:lang w:val="ru-RU"/>
        </w:rPr>
      </w:pPr>
      <w:r w:rsidRPr="004569FC">
        <w:rPr>
          <w:sz w:val="25"/>
          <w:szCs w:val="25"/>
          <w:lang w:val="ru-RU"/>
        </w:rPr>
        <w:t>Стороны</w:t>
      </w:r>
      <w:r w:rsidR="00A46480" w:rsidRPr="004569FC">
        <w:rPr>
          <w:sz w:val="25"/>
          <w:szCs w:val="25"/>
        </w:rPr>
        <w:t xml:space="preserve"> обязуется не передавать оригиналы или копии документов, полученные </w:t>
      </w:r>
      <w:r w:rsidRPr="004569FC">
        <w:rPr>
          <w:sz w:val="25"/>
          <w:szCs w:val="25"/>
          <w:lang w:val="ru-RU"/>
        </w:rPr>
        <w:t>в связи с исполнением настоящего договора от противоположной стороны</w:t>
      </w:r>
      <w:r w:rsidR="00A46480" w:rsidRPr="004569FC">
        <w:rPr>
          <w:sz w:val="25"/>
          <w:szCs w:val="25"/>
        </w:rPr>
        <w:t xml:space="preserve">, третьим лицам без предварительного письменного согласия </w:t>
      </w:r>
      <w:r w:rsidRPr="004569FC">
        <w:rPr>
          <w:sz w:val="25"/>
          <w:szCs w:val="25"/>
          <w:lang w:val="ru-RU"/>
        </w:rPr>
        <w:t>правообладателя данных документов</w:t>
      </w:r>
      <w:r w:rsidR="00A46480" w:rsidRPr="004569FC">
        <w:rPr>
          <w:sz w:val="25"/>
          <w:szCs w:val="25"/>
          <w:lang w:val="ru-RU"/>
        </w:rPr>
        <w:t>, за исключением случаев выполнения запросов, направляемых органами государственной власти и иными контрольно-надзорными ведомствами, при осуществлении возложенных на них обязанностей.</w:t>
      </w:r>
    </w:p>
    <w:p w14:paraId="2E2B2653" w14:textId="4242732D" w:rsidR="00A46480" w:rsidRPr="004569FC" w:rsidRDefault="008C3727" w:rsidP="004569FC">
      <w:pPr>
        <w:numPr>
          <w:ilvl w:val="0"/>
          <w:numId w:val="17"/>
        </w:numPr>
        <w:spacing w:line="360" w:lineRule="auto"/>
        <w:ind w:hanging="720"/>
        <w:jc w:val="center"/>
        <w:rPr>
          <w:b/>
          <w:bCs/>
          <w:sz w:val="25"/>
          <w:szCs w:val="25"/>
        </w:rPr>
      </w:pPr>
      <w:r w:rsidRPr="004569FC">
        <w:rPr>
          <w:b/>
          <w:bCs/>
          <w:sz w:val="25"/>
          <w:szCs w:val="25"/>
        </w:rPr>
        <w:t>ОСОБЫЕ УСЛОВИ</w:t>
      </w:r>
      <w:r w:rsidR="004569FC">
        <w:rPr>
          <w:b/>
          <w:bCs/>
          <w:sz w:val="25"/>
          <w:szCs w:val="25"/>
        </w:rPr>
        <w:t>Я</w:t>
      </w:r>
    </w:p>
    <w:p w14:paraId="0B8B7408" w14:textId="77777777" w:rsidR="008E5957" w:rsidRPr="004569FC" w:rsidRDefault="00C66522" w:rsidP="004569FC">
      <w:pPr>
        <w:spacing w:line="360" w:lineRule="auto"/>
        <w:ind w:firstLine="390"/>
        <w:jc w:val="both"/>
        <w:rPr>
          <w:sz w:val="25"/>
          <w:szCs w:val="25"/>
        </w:rPr>
      </w:pPr>
      <w:r w:rsidRPr="004569FC">
        <w:rPr>
          <w:b/>
          <w:bCs/>
          <w:sz w:val="25"/>
          <w:szCs w:val="25"/>
        </w:rPr>
        <w:t>6</w:t>
      </w:r>
      <w:r w:rsidR="008C3727" w:rsidRPr="004569FC">
        <w:rPr>
          <w:b/>
          <w:bCs/>
          <w:sz w:val="25"/>
          <w:szCs w:val="25"/>
        </w:rPr>
        <w:t xml:space="preserve">.1. </w:t>
      </w:r>
      <w:r w:rsidR="001D2C49" w:rsidRPr="004569FC">
        <w:rPr>
          <w:bCs/>
          <w:sz w:val="25"/>
          <w:szCs w:val="25"/>
        </w:rPr>
        <w:t>Т</w:t>
      </w:r>
      <w:r w:rsidR="001D2C49" w:rsidRPr="004569FC">
        <w:rPr>
          <w:sz w:val="25"/>
          <w:szCs w:val="25"/>
        </w:rPr>
        <w:t>ранспортировка отходов на территорию полигона ТБО на машинах без пологов запрещена. «Исполнитель» имеет право запретить въезд транспорта «Заказчик» не оснащенного пологом на территорию полигона ТБО.</w:t>
      </w:r>
    </w:p>
    <w:p w14:paraId="0AF1A424" w14:textId="31BA8CC6" w:rsidR="00A46480" w:rsidRPr="004569FC" w:rsidRDefault="00C66522" w:rsidP="004569FC">
      <w:pPr>
        <w:spacing w:line="360" w:lineRule="auto"/>
        <w:ind w:firstLine="390"/>
        <w:jc w:val="both"/>
        <w:rPr>
          <w:sz w:val="25"/>
          <w:szCs w:val="25"/>
        </w:rPr>
      </w:pPr>
      <w:r w:rsidRPr="004569FC">
        <w:rPr>
          <w:b/>
          <w:sz w:val="25"/>
          <w:szCs w:val="25"/>
        </w:rPr>
        <w:t>6</w:t>
      </w:r>
      <w:r w:rsidR="008C3727" w:rsidRPr="004569FC">
        <w:rPr>
          <w:b/>
          <w:sz w:val="25"/>
          <w:szCs w:val="25"/>
        </w:rPr>
        <w:t>.2.</w:t>
      </w:r>
      <w:r w:rsidR="00DD1F06" w:rsidRPr="004569FC">
        <w:rPr>
          <w:bCs/>
          <w:sz w:val="25"/>
          <w:szCs w:val="25"/>
        </w:rPr>
        <w:tab/>
      </w:r>
      <w:r w:rsidR="00DD1F06" w:rsidRPr="004569FC">
        <w:rPr>
          <w:sz w:val="25"/>
          <w:szCs w:val="25"/>
        </w:rPr>
        <w:t>В случае доставки «Заказчиком» на полигон иных отходов, чем указанные в Приложении</w:t>
      </w:r>
      <w:r w:rsidR="00A46480" w:rsidRPr="004569FC">
        <w:rPr>
          <w:sz w:val="25"/>
          <w:szCs w:val="25"/>
        </w:rPr>
        <w:t>№</w:t>
      </w:r>
      <w:r w:rsidR="00DD1F06" w:rsidRPr="004569FC">
        <w:rPr>
          <w:sz w:val="25"/>
          <w:szCs w:val="25"/>
        </w:rPr>
        <w:t xml:space="preserve">1 к настоящему договору, </w:t>
      </w:r>
      <w:r w:rsidR="00A46480" w:rsidRPr="004569FC">
        <w:rPr>
          <w:sz w:val="25"/>
          <w:szCs w:val="25"/>
        </w:rPr>
        <w:t xml:space="preserve">а также в случае нарушения требований по транспортировке и/или безопасному обращению с отходами, «Исполнитель» обязан вызвать посредством телефонной связи или </w:t>
      </w:r>
      <w:r w:rsidR="00A46480" w:rsidRPr="004569FC">
        <w:rPr>
          <w:sz w:val="25"/>
          <w:szCs w:val="25"/>
          <w:lang w:val="en-US"/>
        </w:rPr>
        <w:t>e</w:t>
      </w:r>
      <w:r w:rsidR="00A46480" w:rsidRPr="004569FC">
        <w:rPr>
          <w:sz w:val="25"/>
          <w:szCs w:val="25"/>
        </w:rPr>
        <w:t>-</w:t>
      </w:r>
      <w:r w:rsidR="00A46480" w:rsidRPr="004569FC">
        <w:rPr>
          <w:sz w:val="25"/>
          <w:szCs w:val="25"/>
          <w:lang w:val="en-US"/>
        </w:rPr>
        <w:t>mail</w:t>
      </w:r>
      <w:r w:rsidR="00A46480" w:rsidRPr="004569FC">
        <w:rPr>
          <w:sz w:val="25"/>
          <w:szCs w:val="25"/>
        </w:rPr>
        <w:t>, указанных в настоящем договоре представителя «Заказчика» для составления соответствующего акта. Вызванный представитель «Заказчика» обязан принять все возможные меры для скорейшего прибытия на полигон. До прибытия представителя «Заказчика» на полигон услуги по приемке отходов «Исполнителем» не оказываются, при этом на «Исполнителя» не может быть возложена ответственность за ненадлежащее выполнение условий договора и/или предъявлены требования о взыскании возможных убытков.</w:t>
      </w:r>
    </w:p>
    <w:p w14:paraId="12E686D3" w14:textId="7332B65E" w:rsidR="008C3727" w:rsidRPr="004569FC" w:rsidRDefault="00DD1F06" w:rsidP="004569FC">
      <w:pPr>
        <w:spacing w:line="360" w:lineRule="auto"/>
        <w:ind w:firstLine="390"/>
        <w:jc w:val="both"/>
        <w:rPr>
          <w:sz w:val="25"/>
          <w:szCs w:val="25"/>
        </w:rPr>
      </w:pPr>
      <w:r w:rsidRPr="004569FC">
        <w:rPr>
          <w:b/>
          <w:color w:val="000000"/>
          <w:sz w:val="25"/>
          <w:szCs w:val="25"/>
        </w:rPr>
        <w:t>6.3</w:t>
      </w:r>
      <w:r w:rsidR="008C3727" w:rsidRPr="004569FC">
        <w:rPr>
          <w:b/>
          <w:color w:val="000000"/>
          <w:sz w:val="25"/>
          <w:szCs w:val="25"/>
        </w:rPr>
        <w:t>.</w:t>
      </w:r>
      <w:r w:rsidR="009F198D" w:rsidRPr="004569FC">
        <w:rPr>
          <w:color w:val="000000"/>
          <w:sz w:val="25"/>
          <w:szCs w:val="25"/>
        </w:rPr>
        <w:t xml:space="preserve"> </w:t>
      </w:r>
      <w:r w:rsidR="004B0054" w:rsidRPr="004569FC">
        <w:rPr>
          <w:sz w:val="25"/>
          <w:szCs w:val="25"/>
        </w:rPr>
        <w:t>Право собственности на размещенные отходы к «Исполнителю» не переходит. Плату за негативное воздействие на окружающую среду «Заказчик» производит самостоятельно.</w:t>
      </w:r>
    </w:p>
    <w:p w14:paraId="30CF0DEB" w14:textId="268BD37E" w:rsidR="00F42A72" w:rsidRPr="004569FC" w:rsidRDefault="00F42A72" w:rsidP="004569FC">
      <w:pPr>
        <w:spacing w:line="360" w:lineRule="auto"/>
        <w:ind w:firstLine="390"/>
        <w:jc w:val="both"/>
        <w:rPr>
          <w:sz w:val="25"/>
          <w:szCs w:val="25"/>
        </w:rPr>
      </w:pPr>
      <w:r w:rsidRPr="004569FC">
        <w:rPr>
          <w:b/>
          <w:color w:val="000000"/>
          <w:sz w:val="25"/>
          <w:szCs w:val="25"/>
        </w:rPr>
        <w:t>6.</w:t>
      </w:r>
      <w:r w:rsidR="00A46480" w:rsidRPr="004569FC">
        <w:rPr>
          <w:b/>
          <w:color w:val="000000"/>
          <w:sz w:val="25"/>
          <w:szCs w:val="25"/>
        </w:rPr>
        <w:t>4</w:t>
      </w:r>
      <w:r w:rsidRPr="004569FC">
        <w:rPr>
          <w:b/>
          <w:color w:val="000000"/>
          <w:sz w:val="25"/>
          <w:szCs w:val="25"/>
        </w:rPr>
        <w:t>.</w:t>
      </w:r>
      <w:r w:rsidR="009F198D" w:rsidRPr="004569FC">
        <w:rPr>
          <w:color w:val="000000"/>
          <w:sz w:val="25"/>
          <w:szCs w:val="25"/>
        </w:rPr>
        <w:t xml:space="preserve"> </w:t>
      </w:r>
      <w:r w:rsidRPr="004569FC">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255ABDE" w14:textId="1567A4F2" w:rsidR="00F42A72" w:rsidRPr="004569FC" w:rsidRDefault="00F42A72" w:rsidP="004569FC">
      <w:pPr>
        <w:spacing w:line="360" w:lineRule="auto"/>
        <w:ind w:firstLine="390"/>
        <w:jc w:val="both"/>
        <w:rPr>
          <w:sz w:val="25"/>
          <w:szCs w:val="25"/>
        </w:rPr>
      </w:pPr>
      <w:r w:rsidRPr="004569FC">
        <w:rPr>
          <w:b/>
          <w:color w:val="000000"/>
          <w:sz w:val="25"/>
          <w:szCs w:val="25"/>
        </w:rPr>
        <w:t>6.</w:t>
      </w:r>
      <w:r w:rsidR="00A46480" w:rsidRPr="004569FC">
        <w:rPr>
          <w:b/>
          <w:color w:val="000000"/>
          <w:sz w:val="25"/>
          <w:szCs w:val="25"/>
        </w:rPr>
        <w:t>5</w:t>
      </w:r>
      <w:r w:rsidRPr="004569FC">
        <w:rPr>
          <w:b/>
          <w:color w:val="000000"/>
          <w:sz w:val="25"/>
          <w:szCs w:val="25"/>
        </w:rPr>
        <w:t>.</w:t>
      </w:r>
      <w:r w:rsidR="009F198D" w:rsidRPr="004569FC">
        <w:rPr>
          <w:color w:val="000000"/>
          <w:sz w:val="25"/>
          <w:szCs w:val="25"/>
        </w:rPr>
        <w:t xml:space="preserve"> </w:t>
      </w:r>
      <w:r w:rsidR="000A0D0F" w:rsidRPr="004569FC">
        <w:rPr>
          <w:color w:val="000000"/>
          <w:sz w:val="25"/>
          <w:szCs w:val="25"/>
        </w:rPr>
        <w:t xml:space="preserve"> </w:t>
      </w:r>
      <w:r w:rsidRPr="004569FC">
        <w:rPr>
          <w:sz w:val="25"/>
          <w:szCs w:val="25"/>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BAF1FAA" w14:textId="6FC9A413" w:rsidR="00F42A72" w:rsidRPr="004569FC" w:rsidRDefault="00F42A72" w:rsidP="004569FC">
      <w:pPr>
        <w:spacing w:line="360" w:lineRule="auto"/>
        <w:ind w:firstLine="390"/>
        <w:jc w:val="both"/>
        <w:rPr>
          <w:sz w:val="25"/>
          <w:szCs w:val="25"/>
        </w:rPr>
      </w:pPr>
      <w:r w:rsidRPr="004569FC">
        <w:rPr>
          <w:b/>
          <w:color w:val="000000"/>
          <w:sz w:val="25"/>
          <w:szCs w:val="25"/>
        </w:rPr>
        <w:t>6.</w:t>
      </w:r>
      <w:r w:rsidR="00A46480" w:rsidRPr="004569FC">
        <w:rPr>
          <w:b/>
          <w:color w:val="000000"/>
          <w:sz w:val="25"/>
          <w:szCs w:val="25"/>
        </w:rPr>
        <w:t>6</w:t>
      </w:r>
      <w:r w:rsidRPr="004569FC">
        <w:rPr>
          <w:b/>
          <w:color w:val="000000"/>
          <w:sz w:val="25"/>
          <w:szCs w:val="25"/>
        </w:rPr>
        <w:t>.</w:t>
      </w:r>
      <w:r w:rsidR="009F198D" w:rsidRPr="004569FC">
        <w:rPr>
          <w:color w:val="000000"/>
          <w:sz w:val="25"/>
          <w:szCs w:val="25"/>
        </w:rPr>
        <w:t xml:space="preserve"> </w:t>
      </w:r>
      <w:r w:rsidRPr="004569FC">
        <w:rPr>
          <w:sz w:val="25"/>
          <w:szCs w:val="25"/>
        </w:rPr>
        <w:t>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85EA98F" w14:textId="46FEB2B2" w:rsidR="00F42A72" w:rsidRPr="004569FC" w:rsidRDefault="00F42A72" w:rsidP="004569FC">
      <w:pPr>
        <w:spacing w:line="360" w:lineRule="auto"/>
        <w:ind w:firstLine="390"/>
        <w:jc w:val="both"/>
        <w:rPr>
          <w:spacing w:val="-1"/>
          <w:sz w:val="25"/>
          <w:szCs w:val="25"/>
        </w:rPr>
      </w:pPr>
      <w:r w:rsidRPr="004569FC">
        <w:rPr>
          <w:b/>
          <w:sz w:val="25"/>
          <w:szCs w:val="25"/>
        </w:rPr>
        <w:t>6.</w:t>
      </w:r>
      <w:r w:rsidR="00A46480" w:rsidRPr="004569FC">
        <w:rPr>
          <w:b/>
          <w:sz w:val="25"/>
          <w:szCs w:val="25"/>
        </w:rPr>
        <w:t>7</w:t>
      </w:r>
      <w:r w:rsidRPr="004569FC">
        <w:rPr>
          <w:b/>
          <w:sz w:val="25"/>
          <w:szCs w:val="25"/>
        </w:rPr>
        <w:t>.</w:t>
      </w:r>
      <w:r w:rsidR="009F198D" w:rsidRPr="004569FC">
        <w:rPr>
          <w:sz w:val="25"/>
          <w:szCs w:val="25"/>
        </w:rPr>
        <w:t xml:space="preserve"> </w:t>
      </w:r>
      <w:r w:rsidRPr="004569FC">
        <w:rPr>
          <w:spacing w:val="-1"/>
          <w:sz w:val="25"/>
          <w:szCs w:val="25"/>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29B7C89" w14:textId="69D24CE8" w:rsidR="00F42A72" w:rsidRPr="004569FC" w:rsidRDefault="00F42A72" w:rsidP="004569FC">
      <w:pPr>
        <w:spacing w:line="360" w:lineRule="auto"/>
        <w:ind w:firstLine="390"/>
        <w:jc w:val="both"/>
        <w:rPr>
          <w:spacing w:val="-4"/>
          <w:sz w:val="25"/>
          <w:szCs w:val="25"/>
        </w:rPr>
      </w:pPr>
      <w:r w:rsidRPr="004569FC">
        <w:rPr>
          <w:b/>
          <w:spacing w:val="-1"/>
          <w:sz w:val="25"/>
          <w:szCs w:val="25"/>
        </w:rPr>
        <w:t>6.</w:t>
      </w:r>
      <w:r w:rsidR="00A46480" w:rsidRPr="004569FC">
        <w:rPr>
          <w:b/>
          <w:spacing w:val="-1"/>
          <w:sz w:val="25"/>
          <w:szCs w:val="25"/>
        </w:rPr>
        <w:t>8</w:t>
      </w:r>
      <w:r w:rsidRPr="004569FC">
        <w:rPr>
          <w:b/>
          <w:spacing w:val="-1"/>
          <w:sz w:val="25"/>
          <w:szCs w:val="25"/>
        </w:rPr>
        <w:t>.</w:t>
      </w:r>
      <w:r w:rsidR="009F198D" w:rsidRPr="004569FC">
        <w:rPr>
          <w:spacing w:val="-1"/>
          <w:sz w:val="25"/>
          <w:szCs w:val="25"/>
        </w:rPr>
        <w:t xml:space="preserve"> </w:t>
      </w:r>
      <w:r w:rsidRPr="004569FC">
        <w:rPr>
          <w:spacing w:val="-1"/>
          <w:sz w:val="25"/>
          <w:szCs w:val="25"/>
        </w:rPr>
        <w:t xml:space="preserve">Если  обстоятельства непреодолимой силы действуют на протяжении </w:t>
      </w:r>
      <w:r w:rsidRPr="004569FC">
        <w:rPr>
          <w:spacing w:val="-3"/>
          <w:sz w:val="25"/>
          <w:szCs w:val="25"/>
        </w:rPr>
        <w:t xml:space="preserve">3 (трех) последовательных месяцев, настоящий  Договор может быть расторгнут </w:t>
      </w:r>
      <w:r w:rsidRPr="004569FC">
        <w:rPr>
          <w:spacing w:val="-4"/>
          <w:sz w:val="25"/>
          <w:szCs w:val="25"/>
        </w:rPr>
        <w:t>по соглашению Сторон, либо в одностороннем  порядке, по инициативе заинтересованной Стороны.</w:t>
      </w:r>
    </w:p>
    <w:p w14:paraId="12056658" w14:textId="39B86D5A" w:rsidR="00B36DFB" w:rsidRPr="004569FC" w:rsidRDefault="00B36DFB" w:rsidP="004569FC">
      <w:pPr>
        <w:spacing w:line="360" w:lineRule="auto"/>
        <w:ind w:firstLine="390"/>
        <w:jc w:val="both"/>
        <w:rPr>
          <w:spacing w:val="-4"/>
          <w:sz w:val="25"/>
          <w:szCs w:val="25"/>
        </w:rPr>
      </w:pPr>
      <w:r w:rsidRPr="004569FC">
        <w:rPr>
          <w:b/>
          <w:bCs/>
          <w:spacing w:val="-4"/>
          <w:sz w:val="25"/>
          <w:szCs w:val="25"/>
        </w:rPr>
        <w:t>6.</w:t>
      </w:r>
      <w:r w:rsidR="00A46480" w:rsidRPr="004569FC">
        <w:rPr>
          <w:b/>
          <w:bCs/>
          <w:spacing w:val="-4"/>
          <w:sz w:val="25"/>
          <w:szCs w:val="25"/>
        </w:rPr>
        <w:t>9</w:t>
      </w:r>
      <w:r w:rsidRPr="004569FC">
        <w:rPr>
          <w:b/>
          <w:bCs/>
          <w:spacing w:val="-4"/>
          <w:sz w:val="25"/>
          <w:szCs w:val="25"/>
        </w:rPr>
        <w:t xml:space="preserve">.   </w:t>
      </w:r>
      <w:r w:rsidRPr="004569FC">
        <w:rPr>
          <w:spacing w:val="-4"/>
          <w:sz w:val="25"/>
          <w:szCs w:val="25"/>
        </w:rPr>
        <w:t>Для целей исполнения условий настоящего договора уполномоченным представителем «Заказчика», наделенным правом</w:t>
      </w:r>
      <w:r w:rsidR="00A46480" w:rsidRPr="004569FC">
        <w:rPr>
          <w:spacing w:val="-4"/>
          <w:sz w:val="25"/>
          <w:szCs w:val="25"/>
        </w:rPr>
        <w:t xml:space="preserve"> </w:t>
      </w:r>
      <w:r w:rsidRPr="004569FC">
        <w:rPr>
          <w:spacing w:val="-4"/>
          <w:sz w:val="25"/>
          <w:szCs w:val="25"/>
        </w:rPr>
        <w:t xml:space="preserve"> принимать участие в разрешении спорных ситуаций, связанных с исполнением </w:t>
      </w:r>
      <w:r w:rsidR="000A0D0F" w:rsidRPr="004569FC">
        <w:rPr>
          <w:spacing w:val="-4"/>
          <w:sz w:val="25"/>
          <w:szCs w:val="25"/>
        </w:rPr>
        <w:t xml:space="preserve">настоящего договора, </w:t>
      </w:r>
      <w:r w:rsidRPr="004569FC">
        <w:rPr>
          <w:spacing w:val="-4"/>
          <w:sz w:val="25"/>
          <w:szCs w:val="25"/>
        </w:rPr>
        <w:t xml:space="preserve">является </w:t>
      </w:r>
      <w:permStart w:id="1433945781" w:edGrp="everyone"/>
      <w:r w:rsidRPr="004569FC">
        <w:rPr>
          <w:spacing w:val="-4"/>
          <w:sz w:val="25"/>
          <w:szCs w:val="25"/>
        </w:rPr>
        <w:t>_________________________________________________________________</w:t>
      </w:r>
      <w:permEnd w:id="1433945781"/>
      <w:r w:rsidR="000A0D0F" w:rsidRPr="004569FC">
        <w:rPr>
          <w:spacing w:val="-4"/>
          <w:sz w:val="25"/>
          <w:szCs w:val="25"/>
        </w:rPr>
        <w:t>, либо иное лицо, наделенное такими полномочиями в соответствии с законом или надлежаще оформленной доверенностью</w:t>
      </w:r>
      <w:r w:rsidRPr="004569FC">
        <w:rPr>
          <w:spacing w:val="-4"/>
          <w:sz w:val="25"/>
          <w:szCs w:val="25"/>
        </w:rPr>
        <w:t xml:space="preserve">. </w:t>
      </w:r>
    </w:p>
    <w:p w14:paraId="7433F7E3" w14:textId="3F380AF9" w:rsidR="008C3727" w:rsidRPr="004569FC" w:rsidRDefault="00A46480" w:rsidP="004569FC">
      <w:pPr>
        <w:spacing w:line="360" w:lineRule="auto"/>
        <w:ind w:firstLine="390"/>
        <w:jc w:val="both"/>
        <w:rPr>
          <w:color w:val="000000"/>
          <w:sz w:val="25"/>
          <w:szCs w:val="25"/>
        </w:rPr>
      </w:pPr>
      <w:r w:rsidRPr="004569FC">
        <w:rPr>
          <w:b/>
          <w:bCs/>
          <w:spacing w:val="-4"/>
          <w:sz w:val="25"/>
          <w:szCs w:val="25"/>
        </w:rPr>
        <w:t>6.10.</w:t>
      </w:r>
      <w:r w:rsidRPr="004569FC">
        <w:rPr>
          <w:spacing w:val="-4"/>
          <w:sz w:val="25"/>
          <w:szCs w:val="25"/>
        </w:rPr>
        <w:t xml:space="preserve">  Подписанием настоящего договора Стороны пришли к соглашению, что надлежащим обращением в адрес контрагента в процессе исполнения настоящего договора считается направление электронного образа документа, подписанного уполномоченным представителем соответствующей Стороны с адреса электронной почты отправителя на адрес электронной почты получателя, указанные разделе 10 настоящего Договора. Положения настоящего пункта распространяются на весь документооборот, связанный с исполнением настоящего договора, включая акты выполненных работ и акты сверки взаимных расчетов, счета и т.д.. С момента получения документа посредством электронной почты в порядке, предусмотренном настоящим пунктом, у Стороны, получившей данное электронное письмо возникают соответствующие права и обязанности, связанные с получением данного документа и начинают течь сроки, предусмотренные настоящим Договором, начало течения которых связано с получением соответствующего документа. При этом Стороны принимают на себя обязательство не позднее 30 дней с момента отправки электронного образа документа по электронной почте в соответствии с настоящим пунктом направить контрагенту по настоящему договору надлежащим образом оформленный оригинал отправленного по электронной почте электронного образа документа. </w:t>
      </w:r>
    </w:p>
    <w:p w14:paraId="08B9A8F8" w14:textId="77777777" w:rsidR="008C3727" w:rsidRPr="004569FC" w:rsidRDefault="008C3727" w:rsidP="004569FC">
      <w:pPr>
        <w:numPr>
          <w:ilvl w:val="0"/>
          <w:numId w:val="17"/>
        </w:numPr>
        <w:spacing w:line="360" w:lineRule="auto"/>
        <w:ind w:hanging="720"/>
        <w:jc w:val="center"/>
        <w:rPr>
          <w:b/>
          <w:bCs/>
          <w:sz w:val="25"/>
          <w:szCs w:val="25"/>
        </w:rPr>
      </w:pPr>
      <w:r w:rsidRPr="004569FC">
        <w:rPr>
          <w:b/>
          <w:bCs/>
          <w:sz w:val="25"/>
          <w:szCs w:val="25"/>
        </w:rPr>
        <w:t>ИЗМЕНЕНИЕ УСЛОВИЙ</w:t>
      </w:r>
    </w:p>
    <w:p w14:paraId="5593DBFA" w14:textId="77777777" w:rsidR="008C3727" w:rsidRPr="004569FC" w:rsidRDefault="00DD1F06" w:rsidP="004569FC">
      <w:pPr>
        <w:pStyle w:val="a5"/>
        <w:spacing w:after="0" w:line="360" w:lineRule="auto"/>
        <w:ind w:firstLine="284"/>
        <w:jc w:val="both"/>
        <w:rPr>
          <w:sz w:val="25"/>
          <w:szCs w:val="25"/>
          <w:lang w:val="ru-RU"/>
        </w:rPr>
      </w:pPr>
      <w:r w:rsidRPr="004569FC">
        <w:rPr>
          <w:b/>
          <w:bCs/>
          <w:sz w:val="25"/>
          <w:szCs w:val="25"/>
          <w:lang w:val="ru-RU"/>
        </w:rPr>
        <w:t>7</w:t>
      </w:r>
      <w:r w:rsidR="008C3727" w:rsidRPr="004569FC">
        <w:rPr>
          <w:b/>
          <w:bCs/>
          <w:sz w:val="25"/>
          <w:szCs w:val="25"/>
        </w:rPr>
        <w:t>.1.</w:t>
      </w:r>
      <w:r w:rsidR="008C3727" w:rsidRPr="004569FC">
        <w:rPr>
          <w:sz w:val="25"/>
          <w:szCs w:val="25"/>
        </w:rPr>
        <w:t xml:space="preserve"> Изменение условий настоящего </w:t>
      </w:r>
      <w:r w:rsidRPr="004569FC">
        <w:rPr>
          <w:sz w:val="25"/>
          <w:szCs w:val="25"/>
          <w:lang w:val="ru-RU"/>
        </w:rPr>
        <w:t>Д</w:t>
      </w:r>
      <w:r w:rsidR="008C3727" w:rsidRPr="004569FC">
        <w:rPr>
          <w:sz w:val="25"/>
          <w:szCs w:val="25"/>
        </w:rPr>
        <w:t xml:space="preserve">оговора возможно </w:t>
      </w:r>
      <w:r w:rsidR="000A0D0F" w:rsidRPr="004569FC">
        <w:rPr>
          <w:sz w:val="25"/>
          <w:szCs w:val="25"/>
          <w:lang w:val="ru-RU"/>
        </w:rPr>
        <w:t>путем подписания Сторонами письменного дополнительного соглашения</w:t>
      </w:r>
      <w:r w:rsidR="008C3727" w:rsidRPr="004569FC">
        <w:rPr>
          <w:sz w:val="25"/>
          <w:szCs w:val="25"/>
        </w:rPr>
        <w:t>.</w:t>
      </w:r>
    </w:p>
    <w:p w14:paraId="246AF444" w14:textId="77777777" w:rsidR="008C3727" w:rsidRPr="004569FC" w:rsidRDefault="00DD1F06" w:rsidP="004569FC">
      <w:pPr>
        <w:pStyle w:val="a5"/>
        <w:spacing w:after="0" w:line="360" w:lineRule="auto"/>
        <w:ind w:firstLine="284"/>
        <w:jc w:val="both"/>
        <w:rPr>
          <w:sz w:val="25"/>
          <w:szCs w:val="25"/>
        </w:rPr>
      </w:pPr>
      <w:r w:rsidRPr="004569FC">
        <w:rPr>
          <w:b/>
          <w:sz w:val="25"/>
          <w:szCs w:val="25"/>
          <w:lang w:val="ru-RU"/>
        </w:rPr>
        <w:t>7</w:t>
      </w:r>
      <w:r w:rsidR="008C3727" w:rsidRPr="004569FC">
        <w:rPr>
          <w:b/>
          <w:sz w:val="25"/>
          <w:szCs w:val="25"/>
          <w:lang w:val="ru-RU"/>
        </w:rPr>
        <w:t>.2.</w:t>
      </w:r>
      <w:r w:rsidR="008C3727" w:rsidRPr="004569FC">
        <w:rPr>
          <w:sz w:val="25"/>
          <w:szCs w:val="25"/>
          <w:lang w:val="ru-RU"/>
        </w:rPr>
        <w:t xml:space="preserve"> </w:t>
      </w:r>
      <w:r w:rsidR="008C3727" w:rsidRPr="004569FC">
        <w:rPr>
          <w:sz w:val="25"/>
          <w:szCs w:val="25"/>
        </w:rPr>
        <w:t xml:space="preserve">Договор может быть прекращен досрочно по соглашению </w:t>
      </w:r>
      <w:r w:rsidRPr="004569FC">
        <w:rPr>
          <w:sz w:val="25"/>
          <w:szCs w:val="25"/>
          <w:lang w:val="ru-RU"/>
        </w:rPr>
        <w:t>С</w:t>
      </w:r>
      <w:r w:rsidR="008C3727" w:rsidRPr="004569FC">
        <w:rPr>
          <w:sz w:val="25"/>
          <w:szCs w:val="25"/>
        </w:rPr>
        <w:t xml:space="preserve">торон. О намерении досрочно прекратить договор </w:t>
      </w:r>
      <w:r w:rsidR="000A0D0F" w:rsidRPr="004569FC">
        <w:rPr>
          <w:sz w:val="25"/>
          <w:szCs w:val="25"/>
          <w:lang w:val="ru-RU"/>
        </w:rPr>
        <w:t>С</w:t>
      </w:r>
      <w:r w:rsidR="008C3727" w:rsidRPr="004569FC">
        <w:rPr>
          <w:sz w:val="25"/>
          <w:szCs w:val="25"/>
        </w:rPr>
        <w:t>тороны обязаны письменно уведомить друг друга не менее чем за 30 дней до предлагаемой даты прекращения договора.</w:t>
      </w:r>
    </w:p>
    <w:p w14:paraId="3629A481" w14:textId="77777777" w:rsidR="00F0774F" w:rsidRPr="004569FC" w:rsidRDefault="00F0774F" w:rsidP="004569FC">
      <w:pPr>
        <w:tabs>
          <w:tab w:val="left" w:pos="0"/>
        </w:tabs>
        <w:spacing w:line="360" w:lineRule="auto"/>
        <w:jc w:val="both"/>
        <w:rPr>
          <w:sz w:val="25"/>
          <w:szCs w:val="25"/>
        </w:rPr>
      </w:pPr>
    </w:p>
    <w:p w14:paraId="7698AD7F" w14:textId="77777777" w:rsidR="008C3727" w:rsidRPr="004569FC" w:rsidRDefault="008C3727" w:rsidP="004569FC">
      <w:pPr>
        <w:numPr>
          <w:ilvl w:val="0"/>
          <w:numId w:val="17"/>
        </w:numPr>
        <w:spacing w:line="360" w:lineRule="auto"/>
        <w:jc w:val="center"/>
        <w:rPr>
          <w:b/>
          <w:bCs/>
          <w:sz w:val="25"/>
          <w:szCs w:val="25"/>
        </w:rPr>
      </w:pPr>
      <w:permStart w:id="837371355" w:edGrp="everyone"/>
      <w:r w:rsidRPr="004569FC">
        <w:rPr>
          <w:b/>
          <w:bCs/>
          <w:sz w:val="25"/>
          <w:szCs w:val="25"/>
        </w:rPr>
        <w:t>СРОК ДЕЙСТВИЯ ДОГОВОРА.</w:t>
      </w:r>
    </w:p>
    <w:p w14:paraId="5A44C9A9" w14:textId="4983FD51" w:rsidR="008C3727" w:rsidRPr="004569FC" w:rsidRDefault="00DD1F06" w:rsidP="004569FC">
      <w:pPr>
        <w:tabs>
          <w:tab w:val="left" w:pos="300"/>
        </w:tabs>
        <w:spacing w:line="360" w:lineRule="auto"/>
        <w:ind w:firstLine="360"/>
        <w:jc w:val="both"/>
        <w:rPr>
          <w:sz w:val="25"/>
          <w:szCs w:val="25"/>
        </w:rPr>
      </w:pPr>
      <w:r w:rsidRPr="004569FC">
        <w:rPr>
          <w:b/>
          <w:bCs/>
          <w:sz w:val="25"/>
          <w:szCs w:val="25"/>
        </w:rPr>
        <w:t>8</w:t>
      </w:r>
      <w:r w:rsidR="008C3727" w:rsidRPr="004569FC">
        <w:rPr>
          <w:b/>
          <w:bCs/>
          <w:sz w:val="25"/>
          <w:szCs w:val="25"/>
        </w:rPr>
        <w:t>.1.</w:t>
      </w:r>
      <w:r w:rsidR="009A34C9" w:rsidRPr="004569FC">
        <w:rPr>
          <w:b/>
          <w:bCs/>
          <w:sz w:val="25"/>
          <w:szCs w:val="25"/>
        </w:rPr>
        <w:t xml:space="preserve">  </w:t>
      </w:r>
      <w:r w:rsidR="008C3727" w:rsidRPr="004569FC">
        <w:rPr>
          <w:bCs/>
          <w:sz w:val="25"/>
          <w:szCs w:val="25"/>
        </w:rPr>
        <w:t>Н</w:t>
      </w:r>
      <w:r w:rsidR="008C3727" w:rsidRPr="004569FC">
        <w:rPr>
          <w:sz w:val="25"/>
          <w:szCs w:val="25"/>
        </w:rPr>
        <w:t xml:space="preserve">астоящий договор вступает в силу </w:t>
      </w:r>
      <w:r w:rsidR="00B42E29" w:rsidRPr="004569FC">
        <w:rPr>
          <w:sz w:val="25"/>
          <w:szCs w:val="25"/>
        </w:rPr>
        <w:t>с</w:t>
      </w:r>
      <w:r w:rsidR="008C3727" w:rsidRPr="004569FC">
        <w:rPr>
          <w:sz w:val="25"/>
          <w:szCs w:val="25"/>
        </w:rPr>
        <w:t xml:space="preserve"> даты подписания сторонами  и действует до 31.12.</w:t>
      </w:r>
      <w:r w:rsidR="005B5570" w:rsidRPr="004569FC">
        <w:rPr>
          <w:sz w:val="25"/>
          <w:szCs w:val="25"/>
        </w:rPr>
        <w:t>20</w:t>
      </w:r>
      <w:r w:rsidR="00982A6E">
        <w:rPr>
          <w:sz w:val="25"/>
          <w:szCs w:val="25"/>
        </w:rPr>
        <w:t>23</w:t>
      </w:r>
      <w:r w:rsidR="009A34C9" w:rsidRPr="004569FC">
        <w:rPr>
          <w:sz w:val="25"/>
          <w:szCs w:val="25"/>
        </w:rPr>
        <w:t xml:space="preserve"> </w:t>
      </w:r>
      <w:r w:rsidR="008C3727" w:rsidRPr="004569FC">
        <w:rPr>
          <w:sz w:val="25"/>
          <w:szCs w:val="25"/>
        </w:rPr>
        <w:t xml:space="preserve">г. </w:t>
      </w:r>
    </w:p>
    <w:p w14:paraId="1BF94139" w14:textId="77777777" w:rsidR="009A34C9" w:rsidRPr="004569FC" w:rsidRDefault="009A34C9" w:rsidP="004569FC">
      <w:pPr>
        <w:spacing w:line="360" w:lineRule="auto"/>
        <w:jc w:val="both"/>
        <w:rPr>
          <w:rFonts w:eastAsia="Calibri"/>
          <w:sz w:val="25"/>
          <w:szCs w:val="25"/>
          <w:lang w:eastAsia="en-US"/>
        </w:rPr>
      </w:pPr>
      <w:r w:rsidRPr="004569FC">
        <w:rPr>
          <w:b/>
          <w:bCs/>
          <w:sz w:val="25"/>
          <w:szCs w:val="25"/>
        </w:rPr>
        <w:t xml:space="preserve">      8.2.  </w:t>
      </w:r>
      <w:r w:rsidRPr="004569FC">
        <w:rPr>
          <w:rFonts w:eastAsia="Calibri"/>
          <w:sz w:val="25"/>
          <w:szCs w:val="25"/>
          <w:lang w:eastAsia="en-US"/>
        </w:rPr>
        <w:t>Договор считается продленным на каждый последующий год, если ни одна из сторон за месяц до окончания срока его действия не заявила об отказе от настоящего договора или заключении договора на других условиях.</w:t>
      </w:r>
    </w:p>
    <w:p w14:paraId="4447DF9B" w14:textId="77777777" w:rsidR="00BE29F2" w:rsidRPr="004569FC" w:rsidRDefault="00F66537" w:rsidP="004569FC">
      <w:pPr>
        <w:tabs>
          <w:tab w:val="left" w:pos="300"/>
        </w:tabs>
        <w:spacing w:line="360" w:lineRule="auto"/>
        <w:ind w:firstLine="360"/>
        <w:jc w:val="both"/>
        <w:rPr>
          <w:sz w:val="25"/>
          <w:szCs w:val="25"/>
        </w:rPr>
      </w:pPr>
      <w:r w:rsidRPr="004569FC">
        <w:rPr>
          <w:b/>
          <w:sz w:val="25"/>
          <w:szCs w:val="25"/>
        </w:rPr>
        <w:t>8.</w:t>
      </w:r>
      <w:r w:rsidR="009A34C9" w:rsidRPr="004569FC">
        <w:rPr>
          <w:b/>
          <w:sz w:val="25"/>
          <w:szCs w:val="25"/>
        </w:rPr>
        <w:t xml:space="preserve">3.   </w:t>
      </w:r>
      <w:r w:rsidR="00BE29F2" w:rsidRPr="004569FC">
        <w:rPr>
          <w:sz w:val="25"/>
          <w:szCs w:val="25"/>
        </w:rPr>
        <w:t>Настоящий договор составлен в двух экземплярах, имеющих одинаковую силу, один из которых находится у «Исполнителя», второй у «Заказчика».</w:t>
      </w:r>
    </w:p>
    <w:permEnd w:id="837371355"/>
    <w:p w14:paraId="145A041E" w14:textId="77777777" w:rsidR="00BE29F2" w:rsidRPr="004569FC" w:rsidRDefault="00BE29F2" w:rsidP="004569FC">
      <w:pPr>
        <w:tabs>
          <w:tab w:val="left" w:pos="300"/>
        </w:tabs>
        <w:spacing w:line="360" w:lineRule="auto"/>
        <w:ind w:firstLine="360"/>
        <w:jc w:val="both"/>
        <w:rPr>
          <w:sz w:val="25"/>
          <w:szCs w:val="25"/>
        </w:rPr>
      </w:pPr>
    </w:p>
    <w:p w14:paraId="5C5CBF53" w14:textId="77777777" w:rsidR="008C3727" w:rsidRPr="004569FC" w:rsidRDefault="00DD1F06" w:rsidP="004569FC">
      <w:pPr>
        <w:pStyle w:val="22"/>
        <w:spacing w:line="360" w:lineRule="auto"/>
        <w:ind w:firstLine="426"/>
        <w:jc w:val="center"/>
        <w:rPr>
          <w:b/>
          <w:sz w:val="25"/>
          <w:szCs w:val="25"/>
        </w:rPr>
      </w:pPr>
      <w:r w:rsidRPr="004569FC">
        <w:rPr>
          <w:b/>
          <w:sz w:val="25"/>
          <w:szCs w:val="25"/>
        </w:rPr>
        <w:t>9</w:t>
      </w:r>
      <w:r w:rsidR="008C3727" w:rsidRPr="004569FC">
        <w:rPr>
          <w:b/>
          <w:sz w:val="25"/>
          <w:szCs w:val="25"/>
        </w:rPr>
        <w:t>.</w:t>
      </w:r>
      <w:r w:rsidR="00BE29F2" w:rsidRPr="004569FC">
        <w:rPr>
          <w:b/>
          <w:sz w:val="25"/>
          <w:szCs w:val="25"/>
        </w:rPr>
        <w:tab/>
      </w:r>
      <w:r w:rsidR="008C3727" w:rsidRPr="004569FC">
        <w:rPr>
          <w:b/>
          <w:sz w:val="25"/>
          <w:szCs w:val="25"/>
        </w:rPr>
        <w:t>ПРИЛОЖЕНИЯ</w:t>
      </w:r>
    </w:p>
    <w:p w14:paraId="6D24B77B" w14:textId="77777777" w:rsidR="008C3727" w:rsidRPr="004569FC" w:rsidRDefault="008C3727" w:rsidP="004569FC">
      <w:pPr>
        <w:tabs>
          <w:tab w:val="left" w:pos="1134"/>
        </w:tabs>
        <w:spacing w:line="360" w:lineRule="auto"/>
        <w:jc w:val="both"/>
        <w:rPr>
          <w:sz w:val="25"/>
          <w:szCs w:val="25"/>
        </w:rPr>
      </w:pPr>
      <w:r w:rsidRPr="004569FC">
        <w:rPr>
          <w:sz w:val="25"/>
          <w:szCs w:val="25"/>
        </w:rPr>
        <w:t xml:space="preserve">Приложение №1 – «Виды и количество отходов, планируемых к размещению (захоронению) на полигоне ТБО </w:t>
      </w:r>
      <w:r w:rsidR="00DD1F06" w:rsidRPr="004569FC">
        <w:rPr>
          <w:sz w:val="25"/>
          <w:szCs w:val="25"/>
        </w:rPr>
        <w:t>ООО Вектор-Н».</w:t>
      </w:r>
    </w:p>
    <w:p w14:paraId="1CE4E0A3" w14:textId="12F0FC28" w:rsidR="00E0699A" w:rsidRDefault="00177943" w:rsidP="004569FC">
      <w:pPr>
        <w:spacing w:line="360" w:lineRule="auto"/>
        <w:jc w:val="both"/>
        <w:rPr>
          <w:sz w:val="25"/>
          <w:szCs w:val="25"/>
        </w:rPr>
      </w:pPr>
      <w:r w:rsidRPr="004569FC">
        <w:rPr>
          <w:sz w:val="25"/>
          <w:szCs w:val="25"/>
        </w:rPr>
        <w:t>Приложение № 2</w:t>
      </w:r>
      <w:r w:rsidR="000A0D0F" w:rsidRPr="004569FC">
        <w:rPr>
          <w:sz w:val="25"/>
          <w:szCs w:val="25"/>
        </w:rPr>
        <w:t xml:space="preserve"> – Форма </w:t>
      </w:r>
      <w:r w:rsidR="00A46480" w:rsidRPr="004569FC">
        <w:rPr>
          <w:sz w:val="25"/>
          <w:szCs w:val="25"/>
        </w:rPr>
        <w:t>отчета о переданных</w:t>
      </w:r>
      <w:r w:rsidR="000A0D0F" w:rsidRPr="004569FC">
        <w:rPr>
          <w:sz w:val="25"/>
          <w:szCs w:val="25"/>
        </w:rPr>
        <w:t xml:space="preserve"> на полигоне ТБО </w:t>
      </w:r>
      <w:r w:rsidR="00A46480" w:rsidRPr="004569FC">
        <w:rPr>
          <w:sz w:val="25"/>
          <w:szCs w:val="25"/>
        </w:rPr>
        <w:t xml:space="preserve"> отходах</w:t>
      </w:r>
    </w:p>
    <w:p w14:paraId="4206583B" w14:textId="4EECB8C9" w:rsidR="00E0699A" w:rsidRPr="00E0699A" w:rsidRDefault="00F27ED1" w:rsidP="004569FC">
      <w:pPr>
        <w:spacing w:line="360" w:lineRule="auto"/>
        <w:jc w:val="both"/>
        <w:rPr>
          <w:sz w:val="25"/>
          <w:szCs w:val="25"/>
        </w:rPr>
      </w:pPr>
      <w:r>
        <w:rPr>
          <w:sz w:val="25"/>
          <w:szCs w:val="25"/>
        </w:rPr>
        <w:t>Приложение</w:t>
      </w:r>
      <w:r w:rsidR="00E0699A">
        <w:rPr>
          <w:sz w:val="25"/>
          <w:szCs w:val="25"/>
        </w:rPr>
        <w:t xml:space="preserve"> № 3 </w:t>
      </w:r>
      <w:r w:rsidR="00ED5DE9">
        <w:rPr>
          <w:sz w:val="25"/>
          <w:szCs w:val="25"/>
        </w:rPr>
        <w:t>–</w:t>
      </w:r>
      <w:r w:rsidR="00E0699A">
        <w:rPr>
          <w:sz w:val="25"/>
          <w:szCs w:val="25"/>
        </w:rPr>
        <w:t xml:space="preserve"> </w:t>
      </w:r>
      <w:r w:rsidRPr="00F27ED1">
        <w:rPr>
          <w:bCs/>
          <w:sz w:val="25"/>
          <w:szCs w:val="25"/>
        </w:rPr>
        <w:t>Ведомость учета производственных отходов</w:t>
      </w:r>
    </w:p>
    <w:p w14:paraId="3E474EFE" w14:textId="73C19495" w:rsidR="00372287" w:rsidRPr="004569FC" w:rsidRDefault="00463AA4" w:rsidP="004569FC">
      <w:pPr>
        <w:pStyle w:val="1"/>
        <w:spacing w:line="360" w:lineRule="auto"/>
        <w:rPr>
          <w:sz w:val="25"/>
          <w:szCs w:val="25"/>
        </w:rPr>
      </w:pPr>
      <w:r w:rsidRPr="004569FC">
        <w:rPr>
          <w:sz w:val="25"/>
          <w:szCs w:val="25"/>
        </w:rPr>
        <w:t xml:space="preserve">10. </w:t>
      </w:r>
      <w:r w:rsidR="00372287" w:rsidRPr="004569FC">
        <w:rPr>
          <w:sz w:val="25"/>
          <w:szCs w:val="25"/>
        </w:rPr>
        <w:t>ЮРИДИЧЕСКИЕ АДРЕСА, РЕКВИЗИТЫ И ПОДПИСИ СТОРОН</w:t>
      </w:r>
    </w:p>
    <w:p w14:paraId="50AE31A7" w14:textId="77777777" w:rsidR="00BE29F2" w:rsidRPr="004569FC" w:rsidRDefault="00BE29F2" w:rsidP="004569FC">
      <w:pPr>
        <w:spacing w:line="360" w:lineRule="auto"/>
        <w:rPr>
          <w:sz w:val="25"/>
          <w:szCs w:val="25"/>
        </w:rPr>
      </w:pPr>
    </w:p>
    <w:tbl>
      <w:tblPr>
        <w:tblW w:w="10457" w:type="dxa"/>
        <w:tblLayout w:type="fixed"/>
        <w:tblLook w:val="0000" w:firstRow="0" w:lastRow="0" w:firstColumn="0" w:lastColumn="0" w:noHBand="0" w:noVBand="0"/>
      </w:tblPr>
      <w:tblGrid>
        <w:gridCol w:w="4928"/>
        <w:gridCol w:w="5529"/>
      </w:tblGrid>
      <w:tr w:rsidR="00081DCE" w:rsidRPr="004569FC" w14:paraId="668D15B2" w14:textId="77777777" w:rsidTr="00CB6C3F">
        <w:tc>
          <w:tcPr>
            <w:tcW w:w="4928" w:type="dxa"/>
            <w:shd w:val="clear" w:color="auto" w:fill="auto"/>
          </w:tcPr>
          <w:p w14:paraId="45B3A32B" w14:textId="77777777" w:rsidR="00081DCE" w:rsidRPr="004569FC" w:rsidRDefault="00081DCE" w:rsidP="004569FC">
            <w:pPr>
              <w:pStyle w:val="31"/>
              <w:snapToGrid w:val="0"/>
              <w:spacing w:line="360" w:lineRule="auto"/>
              <w:rPr>
                <w:sz w:val="25"/>
                <w:szCs w:val="25"/>
              </w:rPr>
            </w:pPr>
            <w:r w:rsidRPr="004569FC">
              <w:rPr>
                <w:sz w:val="25"/>
                <w:szCs w:val="25"/>
              </w:rPr>
              <w:t>«Исполнитель»</w:t>
            </w:r>
          </w:p>
          <w:p w14:paraId="178777C0" w14:textId="77777777" w:rsidR="00C1431D" w:rsidRPr="004569FC" w:rsidRDefault="00DD1F06" w:rsidP="004569FC">
            <w:pPr>
              <w:pStyle w:val="31"/>
              <w:snapToGrid w:val="0"/>
              <w:spacing w:line="360" w:lineRule="auto"/>
              <w:rPr>
                <w:sz w:val="25"/>
                <w:szCs w:val="25"/>
              </w:rPr>
            </w:pPr>
            <w:r w:rsidRPr="004569FC">
              <w:rPr>
                <w:sz w:val="25"/>
                <w:szCs w:val="25"/>
              </w:rPr>
              <w:t>ООО «Вектор-Н»</w:t>
            </w:r>
          </w:p>
          <w:p w14:paraId="4309AD08" w14:textId="77777777" w:rsidR="00CB6C3F" w:rsidRPr="004569FC" w:rsidRDefault="00C1431D" w:rsidP="004569FC">
            <w:pPr>
              <w:snapToGrid w:val="0"/>
              <w:spacing w:line="360" w:lineRule="auto"/>
              <w:rPr>
                <w:sz w:val="25"/>
                <w:szCs w:val="25"/>
              </w:rPr>
            </w:pPr>
            <w:r w:rsidRPr="004569FC">
              <w:rPr>
                <w:sz w:val="25"/>
                <w:szCs w:val="25"/>
              </w:rPr>
              <w:t xml:space="preserve">Юридический адрес: </w:t>
            </w:r>
            <w:r w:rsidR="00DD1F06" w:rsidRPr="004569FC">
              <w:rPr>
                <w:sz w:val="25"/>
                <w:szCs w:val="25"/>
              </w:rPr>
              <w:t xml:space="preserve">РФ, </w:t>
            </w:r>
            <w:r w:rsidRPr="004569FC">
              <w:rPr>
                <w:sz w:val="25"/>
                <w:szCs w:val="25"/>
              </w:rPr>
              <w:t>4100</w:t>
            </w:r>
            <w:r w:rsidR="00DD1F06" w:rsidRPr="004569FC">
              <w:rPr>
                <w:sz w:val="25"/>
                <w:szCs w:val="25"/>
              </w:rPr>
              <w:t>05</w:t>
            </w:r>
            <w:r w:rsidRPr="004569FC">
              <w:rPr>
                <w:sz w:val="25"/>
                <w:szCs w:val="25"/>
              </w:rPr>
              <w:t>,</w:t>
            </w:r>
          </w:p>
          <w:p w14:paraId="653FF328" w14:textId="77777777" w:rsidR="00C1431D" w:rsidRPr="004569FC" w:rsidRDefault="00C1431D" w:rsidP="004569FC">
            <w:pPr>
              <w:snapToGrid w:val="0"/>
              <w:spacing w:line="360" w:lineRule="auto"/>
              <w:rPr>
                <w:sz w:val="25"/>
                <w:szCs w:val="25"/>
              </w:rPr>
            </w:pPr>
            <w:r w:rsidRPr="004569FC">
              <w:rPr>
                <w:sz w:val="25"/>
                <w:szCs w:val="25"/>
              </w:rPr>
              <w:t xml:space="preserve">г. Саратов, </w:t>
            </w:r>
          </w:p>
          <w:p w14:paraId="61602AE8" w14:textId="77777777" w:rsidR="00C1431D" w:rsidRPr="004569FC" w:rsidRDefault="00DD1F06" w:rsidP="004569FC">
            <w:pPr>
              <w:snapToGrid w:val="0"/>
              <w:spacing w:line="360" w:lineRule="auto"/>
              <w:rPr>
                <w:sz w:val="25"/>
                <w:szCs w:val="25"/>
              </w:rPr>
            </w:pPr>
            <w:r w:rsidRPr="004569FC">
              <w:rPr>
                <w:sz w:val="25"/>
                <w:szCs w:val="25"/>
              </w:rPr>
              <w:t>ул. Большая Горная, 310А</w:t>
            </w:r>
          </w:p>
          <w:p w14:paraId="415AFD45" w14:textId="77777777" w:rsidR="00C1431D" w:rsidRPr="004569FC" w:rsidRDefault="00C1431D" w:rsidP="004569FC">
            <w:pPr>
              <w:pStyle w:val="31"/>
              <w:snapToGrid w:val="0"/>
              <w:spacing w:line="360" w:lineRule="auto"/>
              <w:rPr>
                <w:b w:val="0"/>
                <w:sz w:val="25"/>
                <w:szCs w:val="25"/>
              </w:rPr>
            </w:pPr>
            <w:r w:rsidRPr="004569FC">
              <w:rPr>
                <w:b w:val="0"/>
                <w:sz w:val="25"/>
                <w:szCs w:val="25"/>
              </w:rPr>
              <w:t xml:space="preserve">ИНН </w:t>
            </w:r>
            <w:r w:rsidR="00DD1F06" w:rsidRPr="004569FC">
              <w:rPr>
                <w:b w:val="0"/>
                <w:sz w:val="25"/>
                <w:szCs w:val="25"/>
              </w:rPr>
              <w:t>6452931119   КПП 645201001</w:t>
            </w:r>
          </w:p>
          <w:p w14:paraId="5AB304A0" w14:textId="77777777" w:rsidR="00C1431D" w:rsidRPr="004569FC" w:rsidRDefault="00C1431D" w:rsidP="004569FC">
            <w:pPr>
              <w:pStyle w:val="31"/>
              <w:snapToGrid w:val="0"/>
              <w:spacing w:line="360" w:lineRule="auto"/>
              <w:rPr>
                <w:b w:val="0"/>
                <w:sz w:val="25"/>
                <w:szCs w:val="25"/>
              </w:rPr>
            </w:pPr>
            <w:r w:rsidRPr="004569FC">
              <w:rPr>
                <w:b w:val="0"/>
                <w:sz w:val="25"/>
                <w:szCs w:val="25"/>
              </w:rPr>
              <w:t xml:space="preserve">р/сч </w:t>
            </w:r>
            <w:r w:rsidR="00DD1F06" w:rsidRPr="004569FC">
              <w:rPr>
                <w:b w:val="0"/>
                <w:sz w:val="25"/>
                <w:szCs w:val="25"/>
              </w:rPr>
              <w:t>40702810900000301253</w:t>
            </w:r>
          </w:p>
          <w:p w14:paraId="20C54FAF" w14:textId="77777777" w:rsidR="00C1431D" w:rsidRPr="004569FC" w:rsidRDefault="00DD1F06" w:rsidP="004569FC">
            <w:pPr>
              <w:pStyle w:val="31"/>
              <w:snapToGrid w:val="0"/>
              <w:spacing w:line="360" w:lineRule="auto"/>
              <w:rPr>
                <w:b w:val="0"/>
                <w:sz w:val="25"/>
                <w:szCs w:val="25"/>
              </w:rPr>
            </w:pPr>
            <w:r w:rsidRPr="004569FC">
              <w:rPr>
                <w:b w:val="0"/>
                <w:sz w:val="25"/>
                <w:szCs w:val="25"/>
              </w:rPr>
              <w:t>в</w:t>
            </w:r>
            <w:r w:rsidR="00C1431D" w:rsidRPr="004569FC">
              <w:rPr>
                <w:b w:val="0"/>
                <w:sz w:val="25"/>
                <w:szCs w:val="25"/>
              </w:rPr>
              <w:t xml:space="preserve"> АО «</w:t>
            </w:r>
            <w:r w:rsidRPr="004569FC">
              <w:rPr>
                <w:b w:val="0"/>
                <w:sz w:val="25"/>
                <w:szCs w:val="25"/>
              </w:rPr>
              <w:t>Экономбанк</w:t>
            </w:r>
            <w:r w:rsidR="00C1431D" w:rsidRPr="004569FC">
              <w:rPr>
                <w:b w:val="0"/>
                <w:sz w:val="25"/>
                <w:szCs w:val="25"/>
              </w:rPr>
              <w:t>»</w:t>
            </w:r>
            <w:r w:rsidRPr="004569FC">
              <w:rPr>
                <w:b w:val="0"/>
                <w:sz w:val="25"/>
                <w:szCs w:val="25"/>
              </w:rPr>
              <w:t xml:space="preserve"> </w:t>
            </w:r>
            <w:r w:rsidR="00C1431D" w:rsidRPr="004569FC">
              <w:rPr>
                <w:b w:val="0"/>
                <w:sz w:val="25"/>
                <w:szCs w:val="25"/>
              </w:rPr>
              <w:t>г. Саратов</w:t>
            </w:r>
          </w:p>
          <w:p w14:paraId="4C8EB315" w14:textId="77777777" w:rsidR="00C1431D" w:rsidRPr="004569FC" w:rsidRDefault="00C1431D" w:rsidP="004569FC">
            <w:pPr>
              <w:pStyle w:val="31"/>
              <w:snapToGrid w:val="0"/>
              <w:spacing w:line="360" w:lineRule="auto"/>
              <w:rPr>
                <w:b w:val="0"/>
                <w:sz w:val="25"/>
                <w:szCs w:val="25"/>
              </w:rPr>
            </w:pPr>
            <w:r w:rsidRPr="004569FC">
              <w:rPr>
                <w:b w:val="0"/>
                <w:sz w:val="25"/>
                <w:szCs w:val="25"/>
              </w:rPr>
              <w:t>К/сч 3010181</w:t>
            </w:r>
            <w:r w:rsidR="00DD1F06" w:rsidRPr="004569FC">
              <w:rPr>
                <w:b w:val="0"/>
                <w:sz w:val="25"/>
                <w:szCs w:val="25"/>
              </w:rPr>
              <w:t>0100000000722</w:t>
            </w:r>
          </w:p>
          <w:p w14:paraId="1979038C" w14:textId="77777777" w:rsidR="00C1431D" w:rsidRPr="004569FC" w:rsidRDefault="00C1431D" w:rsidP="004569FC">
            <w:pPr>
              <w:pStyle w:val="31"/>
              <w:snapToGrid w:val="0"/>
              <w:spacing w:line="360" w:lineRule="auto"/>
              <w:rPr>
                <w:b w:val="0"/>
                <w:sz w:val="25"/>
                <w:szCs w:val="25"/>
              </w:rPr>
            </w:pPr>
            <w:r w:rsidRPr="004569FC">
              <w:rPr>
                <w:b w:val="0"/>
                <w:sz w:val="25"/>
                <w:szCs w:val="25"/>
              </w:rPr>
              <w:t>БИК 0463117</w:t>
            </w:r>
            <w:r w:rsidR="00DD1F06" w:rsidRPr="004569FC">
              <w:rPr>
                <w:b w:val="0"/>
                <w:sz w:val="25"/>
                <w:szCs w:val="25"/>
              </w:rPr>
              <w:t>2</w:t>
            </w:r>
            <w:r w:rsidRPr="004569FC">
              <w:rPr>
                <w:b w:val="0"/>
                <w:sz w:val="25"/>
                <w:szCs w:val="25"/>
              </w:rPr>
              <w:t>2</w:t>
            </w:r>
          </w:p>
          <w:p w14:paraId="5289E04F" w14:textId="77777777" w:rsidR="009F198D" w:rsidRPr="004569FC" w:rsidRDefault="009F198D" w:rsidP="004569FC">
            <w:pPr>
              <w:pStyle w:val="31"/>
              <w:snapToGrid w:val="0"/>
              <w:spacing w:line="360" w:lineRule="auto"/>
              <w:rPr>
                <w:b w:val="0"/>
                <w:sz w:val="25"/>
                <w:szCs w:val="25"/>
              </w:rPr>
            </w:pPr>
            <w:r w:rsidRPr="004569FC">
              <w:rPr>
                <w:b w:val="0"/>
                <w:sz w:val="25"/>
                <w:szCs w:val="25"/>
              </w:rPr>
              <w:t>Т. 23-06-95</w:t>
            </w:r>
          </w:p>
          <w:p w14:paraId="15B6EF7F" w14:textId="5C334954" w:rsidR="00A46480" w:rsidRPr="008B6C83" w:rsidRDefault="00C1431D" w:rsidP="004569FC">
            <w:pPr>
              <w:spacing w:line="360" w:lineRule="auto"/>
              <w:rPr>
                <w:color w:val="000000"/>
                <w:sz w:val="25"/>
                <w:szCs w:val="25"/>
              </w:rPr>
            </w:pPr>
            <w:r w:rsidRPr="004569FC">
              <w:rPr>
                <w:b/>
                <w:sz w:val="25"/>
                <w:szCs w:val="25"/>
              </w:rPr>
              <w:t xml:space="preserve">Эл. почта: </w:t>
            </w:r>
            <w:r w:rsidR="008B6C83">
              <w:rPr>
                <w:b/>
                <w:sz w:val="25"/>
                <w:szCs w:val="25"/>
              </w:rPr>
              <w:t>230695</w:t>
            </w:r>
            <w:r w:rsidR="008B6C83">
              <w:rPr>
                <w:b/>
                <w:sz w:val="25"/>
                <w:szCs w:val="25"/>
                <w:lang w:val="en-US"/>
              </w:rPr>
              <w:t>b</w:t>
            </w:r>
            <w:r w:rsidR="008B6C83" w:rsidRPr="008B6C83">
              <w:rPr>
                <w:b/>
                <w:sz w:val="25"/>
                <w:szCs w:val="25"/>
              </w:rPr>
              <w:t>@</w:t>
            </w:r>
            <w:r w:rsidR="008B6C83">
              <w:rPr>
                <w:b/>
                <w:sz w:val="25"/>
                <w:szCs w:val="25"/>
                <w:lang w:val="en-US"/>
              </w:rPr>
              <w:t>mail</w:t>
            </w:r>
            <w:r w:rsidR="008B6C83" w:rsidRPr="008B6C83">
              <w:rPr>
                <w:b/>
                <w:sz w:val="25"/>
                <w:szCs w:val="25"/>
              </w:rPr>
              <w:t>.</w:t>
            </w:r>
            <w:r w:rsidR="008B6C83">
              <w:rPr>
                <w:b/>
                <w:sz w:val="25"/>
                <w:szCs w:val="25"/>
                <w:lang w:val="en-US"/>
              </w:rPr>
              <w:t>ru</w:t>
            </w:r>
          </w:p>
          <w:p w14:paraId="56DFE409" w14:textId="260EA7DD" w:rsidR="00081DCE" w:rsidRPr="004569FC" w:rsidRDefault="00081DCE" w:rsidP="004569FC">
            <w:pPr>
              <w:pStyle w:val="31"/>
              <w:snapToGrid w:val="0"/>
              <w:spacing w:line="360" w:lineRule="auto"/>
              <w:rPr>
                <w:b w:val="0"/>
                <w:sz w:val="25"/>
                <w:szCs w:val="25"/>
              </w:rPr>
            </w:pPr>
          </w:p>
          <w:p w14:paraId="663C0F46" w14:textId="77777777" w:rsidR="00081DCE" w:rsidRPr="004569FC" w:rsidRDefault="00081DCE" w:rsidP="004569FC">
            <w:pPr>
              <w:pStyle w:val="31"/>
              <w:snapToGrid w:val="0"/>
              <w:spacing w:line="360" w:lineRule="auto"/>
              <w:rPr>
                <w:sz w:val="25"/>
                <w:szCs w:val="25"/>
              </w:rPr>
            </w:pPr>
            <w:r w:rsidRPr="004569FC">
              <w:rPr>
                <w:sz w:val="25"/>
                <w:szCs w:val="25"/>
              </w:rPr>
              <w:t xml:space="preserve">_______________________ </w:t>
            </w:r>
            <w:r w:rsidR="00DA78C5" w:rsidRPr="004569FC">
              <w:rPr>
                <w:sz w:val="25"/>
                <w:szCs w:val="25"/>
              </w:rPr>
              <w:t>С</w:t>
            </w:r>
            <w:r w:rsidRPr="004569FC">
              <w:rPr>
                <w:sz w:val="25"/>
                <w:szCs w:val="25"/>
              </w:rPr>
              <w:t>.</w:t>
            </w:r>
            <w:r w:rsidR="00DA78C5" w:rsidRPr="004569FC">
              <w:rPr>
                <w:sz w:val="25"/>
                <w:szCs w:val="25"/>
              </w:rPr>
              <w:t>Д</w:t>
            </w:r>
            <w:r w:rsidRPr="004569FC">
              <w:rPr>
                <w:sz w:val="25"/>
                <w:szCs w:val="25"/>
              </w:rPr>
              <w:t xml:space="preserve">. </w:t>
            </w:r>
            <w:r w:rsidR="00DA78C5" w:rsidRPr="004569FC">
              <w:rPr>
                <w:sz w:val="25"/>
                <w:szCs w:val="25"/>
              </w:rPr>
              <w:t>Добрынин</w:t>
            </w:r>
          </w:p>
          <w:p w14:paraId="2922E0C0" w14:textId="77777777" w:rsidR="00081DCE" w:rsidRPr="004569FC" w:rsidRDefault="00081DCE" w:rsidP="004569FC">
            <w:pPr>
              <w:pStyle w:val="31"/>
              <w:snapToGrid w:val="0"/>
              <w:spacing w:line="360" w:lineRule="auto"/>
              <w:rPr>
                <w:b w:val="0"/>
                <w:sz w:val="25"/>
                <w:szCs w:val="25"/>
              </w:rPr>
            </w:pPr>
            <w:r w:rsidRPr="004569FC">
              <w:rPr>
                <w:sz w:val="25"/>
                <w:szCs w:val="25"/>
              </w:rPr>
              <w:t>М. П.</w:t>
            </w:r>
          </w:p>
        </w:tc>
        <w:tc>
          <w:tcPr>
            <w:tcW w:w="5529" w:type="dxa"/>
            <w:shd w:val="clear" w:color="auto" w:fill="auto"/>
          </w:tcPr>
          <w:p w14:paraId="3A14E3F1" w14:textId="77777777" w:rsidR="008F7320" w:rsidRPr="004569FC" w:rsidRDefault="008F7320" w:rsidP="004569FC">
            <w:pPr>
              <w:spacing w:line="360" w:lineRule="auto"/>
              <w:rPr>
                <w:b/>
                <w:sz w:val="25"/>
                <w:szCs w:val="25"/>
              </w:rPr>
            </w:pPr>
            <w:r w:rsidRPr="004569FC">
              <w:rPr>
                <w:b/>
                <w:sz w:val="25"/>
                <w:szCs w:val="25"/>
              </w:rPr>
              <w:t>«Заказчик»</w:t>
            </w:r>
          </w:p>
          <w:p w14:paraId="7F08E9C3" w14:textId="77777777" w:rsidR="005F46E7" w:rsidRDefault="005F46E7" w:rsidP="004569FC">
            <w:pPr>
              <w:spacing w:line="360" w:lineRule="auto"/>
              <w:rPr>
                <w:sz w:val="25"/>
                <w:szCs w:val="25"/>
              </w:rPr>
            </w:pPr>
            <w:permStart w:id="381422115" w:edGrp="everyone"/>
          </w:p>
          <w:p w14:paraId="64107E13" w14:textId="77777777" w:rsidR="005F46E7" w:rsidRDefault="005F46E7" w:rsidP="004569FC">
            <w:pPr>
              <w:spacing w:line="360" w:lineRule="auto"/>
              <w:rPr>
                <w:sz w:val="25"/>
                <w:szCs w:val="25"/>
              </w:rPr>
            </w:pPr>
          </w:p>
          <w:p w14:paraId="04674105" w14:textId="77777777" w:rsidR="005F46E7" w:rsidRDefault="005F46E7" w:rsidP="004569FC">
            <w:pPr>
              <w:spacing w:line="360" w:lineRule="auto"/>
              <w:rPr>
                <w:sz w:val="25"/>
                <w:szCs w:val="25"/>
              </w:rPr>
            </w:pPr>
          </w:p>
          <w:p w14:paraId="1AC319F3" w14:textId="77777777" w:rsidR="005F46E7" w:rsidRDefault="005F46E7" w:rsidP="004569FC">
            <w:pPr>
              <w:spacing w:line="360" w:lineRule="auto"/>
              <w:rPr>
                <w:sz w:val="25"/>
                <w:szCs w:val="25"/>
              </w:rPr>
            </w:pPr>
          </w:p>
          <w:p w14:paraId="7C79AAAF" w14:textId="77777777" w:rsidR="005F46E7" w:rsidRDefault="005F46E7" w:rsidP="004569FC">
            <w:pPr>
              <w:spacing w:line="360" w:lineRule="auto"/>
              <w:rPr>
                <w:sz w:val="25"/>
                <w:szCs w:val="25"/>
              </w:rPr>
            </w:pPr>
          </w:p>
          <w:p w14:paraId="2DDD7F25" w14:textId="77777777" w:rsidR="005F46E7" w:rsidRDefault="005F46E7" w:rsidP="004569FC">
            <w:pPr>
              <w:spacing w:line="360" w:lineRule="auto"/>
              <w:rPr>
                <w:sz w:val="25"/>
                <w:szCs w:val="25"/>
              </w:rPr>
            </w:pPr>
          </w:p>
          <w:p w14:paraId="72A74F68" w14:textId="77777777" w:rsidR="005F46E7" w:rsidRDefault="005F46E7" w:rsidP="004569FC">
            <w:pPr>
              <w:spacing w:line="360" w:lineRule="auto"/>
              <w:rPr>
                <w:sz w:val="25"/>
                <w:szCs w:val="25"/>
              </w:rPr>
            </w:pPr>
          </w:p>
          <w:p w14:paraId="2F7990AD" w14:textId="77777777" w:rsidR="005F46E7" w:rsidRDefault="005F46E7" w:rsidP="004569FC">
            <w:pPr>
              <w:spacing w:line="360" w:lineRule="auto"/>
              <w:rPr>
                <w:sz w:val="25"/>
                <w:szCs w:val="25"/>
              </w:rPr>
            </w:pPr>
          </w:p>
          <w:p w14:paraId="2CE7EC31" w14:textId="77777777" w:rsidR="005F46E7" w:rsidRDefault="005F46E7" w:rsidP="004569FC">
            <w:pPr>
              <w:spacing w:line="360" w:lineRule="auto"/>
              <w:rPr>
                <w:sz w:val="25"/>
                <w:szCs w:val="25"/>
              </w:rPr>
            </w:pPr>
          </w:p>
          <w:permEnd w:id="381422115"/>
          <w:p w14:paraId="4F812981" w14:textId="65B00620" w:rsidR="009F198D" w:rsidRPr="004569FC" w:rsidRDefault="009F198D" w:rsidP="004569FC">
            <w:pPr>
              <w:spacing w:line="360" w:lineRule="auto"/>
              <w:rPr>
                <w:sz w:val="25"/>
                <w:szCs w:val="25"/>
              </w:rPr>
            </w:pPr>
            <w:r w:rsidRPr="004569FC">
              <w:rPr>
                <w:sz w:val="25"/>
                <w:szCs w:val="25"/>
              </w:rPr>
              <w:t xml:space="preserve">Тел. Представителя – </w:t>
            </w:r>
            <w:permStart w:id="1800097369" w:edGrp="everyone"/>
          </w:p>
          <w:permEnd w:id="1800097369"/>
          <w:p w14:paraId="2922131B" w14:textId="63415901" w:rsidR="009F198D" w:rsidRPr="004569FC" w:rsidRDefault="00B36DFB" w:rsidP="004569FC">
            <w:pPr>
              <w:spacing w:line="360" w:lineRule="auto"/>
              <w:rPr>
                <w:sz w:val="25"/>
                <w:szCs w:val="25"/>
              </w:rPr>
            </w:pPr>
            <w:r w:rsidRPr="004569FC">
              <w:rPr>
                <w:sz w:val="25"/>
                <w:szCs w:val="25"/>
              </w:rPr>
              <w:t>Эл. почта: _</w:t>
            </w:r>
            <w:permStart w:id="298277613" w:edGrp="everyone"/>
            <w:permEnd w:id="298277613"/>
            <w:r w:rsidRPr="004569FC">
              <w:rPr>
                <w:sz w:val="25"/>
                <w:szCs w:val="25"/>
              </w:rPr>
              <w:t xml:space="preserve"> </w:t>
            </w:r>
          </w:p>
          <w:p w14:paraId="1B43B31A" w14:textId="77777777" w:rsidR="000842CE" w:rsidRPr="004569FC" w:rsidRDefault="000842CE" w:rsidP="004569FC">
            <w:pPr>
              <w:spacing w:line="360" w:lineRule="auto"/>
              <w:rPr>
                <w:sz w:val="25"/>
                <w:szCs w:val="25"/>
              </w:rPr>
            </w:pPr>
          </w:p>
          <w:p w14:paraId="0F3A9A14" w14:textId="5F9E4BE0" w:rsidR="00F0774F" w:rsidRPr="004569FC" w:rsidRDefault="00F0774F" w:rsidP="004569FC">
            <w:pPr>
              <w:pStyle w:val="31"/>
              <w:snapToGrid w:val="0"/>
              <w:spacing w:line="360" w:lineRule="auto"/>
              <w:rPr>
                <w:sz w:val="25"/>
                <w:szCs w:val="25"/>
              </w:rPr>
            </w:pPr>
            <w:r w:rsidRPr="004569FC">
              <w:rPr>
                <w:sz w:val="25"/>
                <w:szCs w:val="25"/>
              </w:rPr>
              <w:t xml:space="preserve">_________________________ </w:t>
            </w:r>
            <w:r w:rsidR="00B42E29" w:rsidRPr="004569FC">
              <w:rPr>
                <w:sz w:val="25"/>
                <w:szCs w:val="25"/>
              </w:rPr>
              <w:t>/</w:t>
            </w:r>
            <w:permStart w:id="879305974" w:edGrp="everyone"/>
            <w:r w:rsidR="00982A6E">
              <w:rPr>
                <w:sz w:val="25"/>
                <w:szCs w:val="25"/>
              </w:rPr>
              <w:t xml:space="preserve">И.Л. Фомин </w:t>
            </w:r>
            <w:permEnd w:id="879305974"/>
          </w:p>
          <w:p w14:paraId="5635BC7E" w14:textId="77777777" w:rsidR="00081DCE" w:rsidRPr="004569FC" w:rsidRDefault="005E2C5B" w:rsidP="004569FC">
            <w:pPr>
              <w:pStyle w:val="31"/>
              <w:snapToGrid w:val="0"/>
              <w:spacing w:line="360" w:lineRule="auto"/>
              <w:rPr>
                <w:b w:val="0"/>
                <w:sz w:val="25"/>
                <w:szCs w:val="25"/>
              </w:rPr>
            </w:pPr>
            <w:r w:rsidRPr="004569FC">
              <w:rPr>
                <w:sz w:val="25"/>
                <w:szCs w:val="25"/>
              </w:rPr>
              <w:t xml:space="preserve"> М. П.</w:t>
            </w:r>
          </w:p>
        </w:tc>
      </w:tr>
      <w:tr w:rsidR="009909C5" w:rsidRPr="004569FC" w14:paraId="1352EFCA" w14:textId="77777777" w:rsidTr="00CB6C3F">
        <w:tc>
          <w:tcPr>
            <w:tcW w:w="4928" w:type="dxa"/>
            <w:shd w:val="clear" w:color="auto" w:fill="auto"/>
          </w:tcPr>
          <w:p w14:paraId="4D864B65" w14:textId="77777777" w:rsidR="009909C5" w:rsidRPr="004569FC" w:rsidRDefault="009909C5" w:rsidP="004569FC">
            <w:pPr>
              <w:pStyle w:val="31"/>
              <w:snapToGrid w:val="0"/>
              <w:spacing w:line="360" w:lineRule="auto"/>
              <w:rPr>
                <w:b w:val="0"/>
                <w:sz w:val="25"/>
                <w:szCs w:val="25"/>
              </w:rPr>
            </w:pPr>
            <w:r w:rsidRPr="004569FC">
              <w:rPr>
                <w:b w:val="0"/>
                <w:sz w:val="25"/>
                <w:szCs w:val="25"/>
              </w:rPr>
              <w:t xml:space="preserve">          </w:t>
            </w:r>
          </w:p>
        </w:tc>
        <w:tc>
          <w:tcPr>
            <w:tcW w:w="5529" w:type="dxa"/>
            <w:shd w:val="clear" w:color="auto" w:fill="auto"/>
          </w:tcPr>
          <w:p w14:paraId="34073397" w14:textId="77777777" w:rsidR="009909C5" w:rsidRPr="004569FC" w:rsidRDefault="009909C5" w:rsidP="004569FC">
            <w:pPr>
              <w:pStyle w:val="31"/>
              <w:snapToGrid w:val="0"/>
              <w:spacing w:line="360" w:lineRule="auto"/>
              <w:rPr>
                <w:b w:val="0"/>
                <w:sz w:val="25"/>
                <w:szCs w:val="25"/>
              </w:rPr>
            </w:pPr>
            <w:r w:rsidRPr="004569FC">
              <w:rPr>
                <w:b w:val="0"/>
                <w:sz w:val="25"/>
                <w:szCs w:val="25"/>
              </w:rPr>
              <w:t xml:space="preserve">               </w:t>
            </w:r>
          </w:p>
        </w:tc>
      </w:tr>
    </w:tbl>
    <w:p w14:paraId="6FE3B190" w14:textId="6409C1BB" w:rsidR="006F47B4" w:rsidRDefault="006F47B4" w:rsidP="004569FC">
      <w:pPr>
        <w:spacing w:line="360" w:lineRule="auto"/>
        <w:rPr>
          <w:sz w:val="25"/>
          <w:szCs w:val="25"/>
        </w:rPr>
      </w:pPr>
    </w:p>
    <w:p w14:paraId="655A0384" w14:textId="77777777" w:rsidR="004569FC" w:rsidRPr="004569FC" w:rsidRDefault="004569FC" w:rsidP="004569FC">
      <w:pPr>
        <w:spacing w:line="360" w:lineRule="auto"/>
        <w:rPr>
          <w:sz w:val="25"/>
          <w:szCs w:val="25"/>
        </w:rPr>
      </w:pPr>
    </w:p>
    <w:p w14:paraId="0D1FD96D" w14:textId="77777777" w:rsidR="00845233" w:rsidRPr="004569FC" w:rsidRDefault="00845233" w:rsidP="004569FC">
      <w:pPr>
        <w:spacing w:line="360" w:lineRule="auto"/>
        <w:jc w:val="right"/>
        <w:rPr>
          <w:sz w:val="20"/>
          <w:szCs w:val="20"/>
        </w:rPr>
      </w:pPr>
      <w:r w:rsidRPr="004569FC">
        <w:rPr>
          <w:sz w:val="20"/>
          <w:szCs w:val="20"/>
        </w:rPr>
        <w:t>Приложение №1</w:t>
      </w:r>
    </w:p>
    <w:p w14:paraId="19E4E4AB" w14:textId="77777777" w:rsidR="00845233" w:rsidRPr="004569FC" w:rsidRDefault="00845233" w:rsidP="004569FC">
      <w:pPr>
        <w:spacing w:line="360" w:lineRule="auto"/>
        <w:jc w:val="right"/>
        <w:rPr>
          <w:sz w:val="20"/>
          <w:szCs w:val="20"/>
        </w:rPr>
      </w:pPr>
      <w:r w:rsidRPr="004569FC">
        <w:rPr>
          <w:sz w:val="20"/>
          <w:szCs w:val="20"/>
        </w:rPr>
        <w:t xml:space="preserve"> к договору №</w:t>
      </w:r>
      <w:permStart w:id="262886759" w:edGrp="everyone"/>
      <w:r w:rsidRPr="004569FC">
        <w:rPr>
          <w:sz w:val="20"/>
          <w:szCs w:val="20"/>
        </w:rPr>
        <w:t xml:space="preserve"> </w:t>
      </w:r>
      <w:r w:rsidR="00872E1B" w:rsidRPr="004569FC">
        <w:rPr>
          <w:sz w:val="20"/>
          <w:szCs w:val="20"/>
        </w:rPr>
        <w:t>_________</w:t>
      </w:r>
      <w:r w:rsidRPr="004569FC">
        <w:rPr>
          <w:sz w:val="20"/>
          <w:szCs w:val="20"/>
        </w:rPr>
        <w:t xml:space="preserve"> </w:t>
      </w:r>
      <w:permEnd w:id="262886759"/>
      <w:r w:rsidRPr="004569FC">
        <w:rPr>
          <w:sz w:val="20"/>
          <w:szCs w:val="20"/>
        </w:rPr>
        <w:t>от</w:t>
      </w:r>
      <w:r w:rsidR="00AD7B5C" w:rsidRPr="004569FC">
        <w:rPr>
          <w:sz w:val="20"/>
          <w:szCs w:val="20"/>
        </w:rPr>
        <w:t xml:space="preserve"> </w:t>
      </w:r>
      <w:permStart w:id="2023699502" w:edGrp="everyone"/>
      <w:r w:rsidR="00BE29F2" w:rsidRPr="004569FC">
        <w:rPr>
          <w:sz w:val="20"/>
          <w:szCs w:val="20"/>
        </w:rPr>
        <w:t>____________</w:t>
      </w:r>
      <w:permEnd w:id="2023699502"/>
    </w:p>
    <w:p w14:paraId="7D254531" w14:textId="77777777" w:rsidR="00845233" w:rsidRPr="004569FC" w:rsidRDefault="00845233" w:rsidP="004569FC">
      <w:pPr>
        <w:spacing w:line="360" w:lineRule="auto"/>
        <w:rPr>
          <w:sz w:val="20"/>
          <w:szCs w:val="20"/>
        </w:rPr>
      </w:pPr>
    </w:p>
    <w:p w14:paraId="19DC572C" w14:textId="77777777" w:rsidR="00845233" w:rsidRPr="004569FC" w:rsidRDefault="00845233" w:rsidP="004569FC">
      <w:pPr>
        <w:spacing w:line="360" w:lineRule="auto"/>
        <w:jc w:val="center"/>
        <w:rPr>
          <w:b/>
          <w:sz w:val="20"/>
          <w:szCs w:val="20"/>
        </w:rPr>
      </w:pPr>
      <w:r w:rsidRPr="004569FC">
        <w:rPr>
          <w:b/>
          <w:sz w:val="20"/>
          <w:szCs w:val="20"/>
        </w:rPr>
        <w:t xml:space="preserve">Виды и количество отходов, </w:t>
      </w:r>
    </w:p>
    <w:p w14:paraId="3508FBE4" w14:textId="77777777" w:rsidR="00845233" w:rsidRPr="004569FC" w:rsidRDefault="00845233" w:rsidP="004569FC">
      <w:pPr>
        <w:spacing w:line="360" w:lineRule="auto"/>
        <w:jc w:val="center"/>
        <w:rPr>
          <w:b/>
          <w:sz w:val="20"/>
          <w:szCs w:val="20"/>
        </w:rPr>
      </w:pPr>
      <w:r w:rsidRPr="004569FC">
        <w:rPr>
          <w:b/>
          <w:sz w:val="20"/>
          <w:szCs w:val="20"/>
        </w:rPr>
        <w:t xml:space="preserve">планируемых к размещению  на полигоне ТБО </w:t>
      </w:r>
    </w:p>
    <w:p w14:paraId="34B4298E" w14:textId="77777777" w:rsidR="00845233" w:rsidRPr="004569FC" w:rsidRDefault="00872E1B" w:rsidP="004569FC">
      <w:pPr>
        <w:spacing w:line="360" w:lineRule="auto"/>
        <w:jc w:val="center"/>
        <w:rPr>
          <w:b/>
          <w:sz w:val="20"/>
          <w:szCs w:val="20"/>
        </w:rPr>
      </w:pPr>
      <w:r w:rsidRPr="004569FC">
        <w:rPr>
          <w:b/>
          <w:sz w:val="20"/>
          <w:szCs w:val="20"/>
        </w:rPr>
        <w:t>ООО «Вектор-Н»</w:t>
      </w:r>
    </w:p>
    <w:p w14:paraId="7EAAEA40" w14:textId="77777777" w:rsidR="00845233" w:rsidRPr="004569FC" w:rsidRDefault="00845233" w:rsidP="004569FC">
      <w:pPr>
        <w:spacing w:line="360" w:lineRule="auto"/>
        <w:jc w:val="center"/>
        <w:rPr>
          <w:b/>
          <w:sz w:val="20"/>
          <w:szCs w:val="20"/>
        </w:rPr>
      </w:pPr>
    </w:p>
    <w:p w14:paraId="7DE985E5" w14:textId="77777777" w:rsidR="00845233" w:rsidRPr="004569FC" w:rsidRDefault="00845233" w:rsidP="004569FC">
      <w:pPr>
        <w:numPr>
          <w:ilvl w:val="0"/>
          <w:numId w:val="9"/>
        </w:numPr>
        <w:spacing w:line="360" w:lineRule="auto"/>
        <w:ind w:left="0" w:firstLine="0"/>
        <w:rPr>
          <w:sz w:val="20"/>
          <w:szCs w:val="20"/>
        </w:rPr>
      </w:pPr>
      <w:r w:rsidRPr="004569FC">
        <w:rPr>
          <w:sz w:val="20"/>
          <w:szCs w:val="20"/>
        </w:rPr>
        <w:t xml:space="preserve">Виды и количество </w:t>
      </w:r>
      <w:r w:rsidR="009079E2" w:rsidRPr="004569FC">
        <w:rPr>
          <w:sz w:val="20"/>
          <w:szCs w:val="20"/>
        </w:rPr>
        <w:t xml:space="preserve">твердых производственных </w:t>
      </w:r>
      <w:r w:rsidRPr="004569FC">
        <w:rPr>
          <w:sz w:val="20"/>
          <w:szCs w:val="20"/>
        </w:rPr>
        <w:t>отходов</w:t>
      </w:r>
      <w:r w:rsidR="009079E2" w:rsidRPr="004569FC">
        <w:rPr>
          <w:sz w:val="20"/>
          <w:szCs w:val="20"/>
        </w:rPr>
        <w:t>:</w:t>
      </w:r>
    </w:p>
    <w:p w14:paraId="02C28AB8" w14:textId="77777777" w:rsidR="00F0774F" w:rsidRPr="004569FC" w:rsidRDefault="00F0774F" w:rsidP="004569FC">
      <w:pPr>
        <w:spacing w:line="360" w:lineRule="auto"/>
        <w:rPr>
          <w:sz w:val="20"/>
          <w:szCs w:val="20"/>
        </w:rPr>
      </w:pPr>
    </w:p>
    <w:tbl>
      <w:tblPr>
        <w:tblW w:w="9923" w:type="dxa"/>
        <w:tblInd w:w="108" w:type="dxa"/>
        <w:tblLayout w:type="fixed"/>
        <w:tblLook w:val="04A0" w:firstRow="1" w:lastRow="0" w:firstColumn="1" w:lastColumn="0" w:noHBand="0" w:noVBand="1"/>
      </w:tblPr>
      <w:tblGrid>
        <w:gridCol w:w="567"/>
        <w:gridCol w:w="4536"/>
        <w:gridCol w:w="1560"/>
        <w:gridCol w:w="1559"/>
        <w:gridCol w:w="1701"/>
      </w:tblGrid>
      <w:tr w:rsidR="009079E2" w:rsidRPr="004569FC" w14:paraId="50C5F4AA" w14:textId="77777777" w:rsidTr="009079E2">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50774D" w14:textId="77777777" w:rsidR="009079E2" w:rsidRPr="004569FC" w:rsidRDefault="009079E2" w:rsidP="004569FC">
            <w:pPr>
              <w:spacing w:line="360" w:lineRule="auto"/>
              <w:jc w:val="center"/>
              <w:rPr>
                <w:color w:val="000000"/>
                <w:sz w:val="20"/>
                <w:szCs w:val="20"/>
              </w:rPr>
            </w:pPr>
            <w:r w:rsidRPr="004569FC">
              <w:rPr>
                <w:color w:val="000000"/>
                <w:sz w:val="20"/>
                <w:szCs w:val="20"/>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FDC999" w14:textId="77777777" w:rsidR="009079E2" w:rsidRPr="004569FC" w:rsidRDefault="009079E2" w:rsidP="004569FC">
            <w:pPr>
              <w:spacing w:line="360" w:lineRule="auto"/>
              <w:jc w:val="center"/>
              <w:rPr>
                <w:color w:val="000000"/>
                <w:sz w:val="20"/>
                <w:szCs w:val="20"/>
              </w:rPr>
            </w:pPr>
            <w:r w:rsidRPr="004569FC">
              <w:rPr>
                <w:color w:val="000000"/>
                <w:sz w:val="20"/>
                <w:szCs w:val="20"/>
              </w:rPr>
              <w:t>Наименование вида отходов</w:t>
            </w:r>
          </w:p>
        </w:tc>
        <w:tc>
          <w:tcPr>
            <w:tcW w:w="1560" w:type="dxa"/>
            <w:vMerge w:val="restart"/>
            <w:tcBorders>
              <w:top w:val="single" w:sz="4" w:space="0" w:color="auto"/>
              <w:left w:val="single" w:sz="4" w:space="0" w:color="auto"/>
              <w:right w:val="single" w:sz="4" w:space="0" w:color="auto"/>
            </w:tcBorders>
            <w:shd w:val="clear" w:color="auto" w:fill="auto"/>
            <w:hideMark/>
          </w:tcPr>
          <w:p w14:paraId="642BD077" w14:textId="77777777" w:rsidR="009079E2" w:rsidRPr="004569FC" w:rsidRDefault="009079E2" w:rsidP="004569FC">
            <w:pPr>
              <w:spacing w:line="360" w:lineRule="auto"/>
              <w:jc w:val="center"/>
              <w:rPr>
                <w:color w:val="000000"/>
                <w:sz w:val="20"/>
                <w:szCs w:val="20"/>
              </w:rPr>
            </w:pPr>
            <w:r w:rsidRPr="004569FC">
              <w:rPr>
                <w:color w:val="000000"/>
                <w:sz w:val="20"/>
                <w:szCs w:val="20"/>
              </w:rPr>
              <w:t>Код отходов</w:t>
            </w:r>
          </w:p>
          <w:p w14:paraId="7FE955EB" w14:textId="77777777" w:rsidR="009079E2" w:rsidRPr="004569FC" w:rsidRDefault="009079E2" w:rsidP="004569FC">
            <w:pPr>
              <w:spacing w:line="360" w:lineRule="auto"/>
              <w:jc w:val="center"/>
              <w:rPr>
                <w:color w:val="000000"/>
                <w:sz w:val="20"/>
                <w:szCs w:val="20"/>
              </w:rPr>
            </w:pPr>
            <w:r w:rsidRPr="004569FC">
              <w:rPr>
                <w:color w:val="000000"/>
                <w:sz w:val="20"/>
                <w:szCs w:val="20"/>
              </w:rPr>
              <w:t>в соответствии с ФККО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921FC4" w14:textId="77777777" w:rsidR="009079E2" w:rsidRPr="004569FC" w:rsidRDefault="009079E2" w:rsidP="004569FC">
            <w:pPr>
              <w:spacing w:line="360" w:lineRule="auto"/>
              <w:jc w:val="center"/>
              <w:rPr>
                <w:color w:val="000000"/>
                <w:sz w:val="20"/>
                <w:szCs w:val="20"/>
              </w:rPr>
            </w:pPr>
            <w:r w:rsidRPr="004569FC">
              <w:rPr>
                <w:color w:val="000000"/>
                <w:sz w:val="20"/>
                <w:szCs w:val="20"/>
              </w:rPr>
              <w:t>Класс опасности отходов в соответствии с ФККО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D984BC" w14:textId="77777777" w:rsidR="009079E2" w:rsidRPr="004569FC" w:rsidRDefault="009079E2" w:rsidP="004569FC">
            <w:pPr>
              <w:spacing w:line="360" w:lineRule="auto"/>
              <w:ind w:right="1"/>
              <w:jc w:val="center"/>
              <w:rPr>
                <w:color w:val="000000"/>
                <w:sz w:val="20"/>
                <w:szCs w:val="20"/>
              </w:rPr>
            </w:pPr>
            <w:r w:rsidRPr="004569FC">
              <w:rPr>
                <w:color w:val="000000"/>
                <w:sz w:val="20"/>
                <w:szCs w:val="20"/>
              </w:rPr>
              <w:t>Установленный лимит на размещение отходов (тонн)</w:t>
            </w:r>
          </w:p>
        </w:tc>
      </w:tr>
      <w:tr w:rsidR="009079E2" w:rsidRPr="004569FC" w14:paraId="29AEDA35" w14:textId="77777777" w:rsidTr="009079E2">
        <w:trPr>
          <w:trHeight w:val="906"/>
        </w:trPr>
        <w:tc>
          <w:tcPr>
            <w:tcW w:w="567" w:type="dxa"/>
            <w:tcBorders>
              <w:top w:val="single" w:sz="4" w:space="0" w:color="auto"/>
              <w:left w:val="single" w:sz="4" w:space="0" w:color="auto"/>
              <w:right w:val="single" w:sz="4" w:space="0" w:color="auto"/>
            </w:tcBorders>
            <w:shd w:val="clear" w:color="auto" w:fill="auto"/>
            <w:hideMark/>
          </w:tcPr>
          <w:p w14:paraId="55480BD4" w14:textId="77777777" w:rsidR="009079E2" w:rsidRPr="004569FC" w:rsidRDefault="009079E2" w:rsidP="004569FC">
            <w:pPr>
              <w:spacing w:line="360" w:lineRule="auto"/>
              <w:jc w:val="center"/>
              <w:rPr>
                <w:color w:val="000000"/>
                <w:sz w:val="20"/>
                <w:szCs w:val="20"/>
              </w:rPr>
            </w:pPr>
            <w:r w:rsidRPr="004569FC">
              <w:rPr>
                <w:color w:val="000000"/>
                <w:sz w:val="20"/>
                <w:szCs w:val="20"/>
              </w:rPr>
              <w:t>п/п</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7FA9756" w14:textId="77777777" w:rsidR="009079E2" w:rsidRPr="004569FC" w:rsidRDefault="009079E2" w:rsidP="004569FC">
            <w:pPr>
              <w:spacing w:line="360" w:lineRule="auto"/>
              <w:rPr>
                <w:color w:val="000000"/>
                <w:sz w:val="20"/>
                <w:szCs w:val="20"/>
              </w:rPr>
            </w:pPr>
          </w:p>
        </w:tc>
        <w:tc>
          <w:tcPr>
            <w:tcW w:w="1560" w:type="dxa"/>
            <w:vMerge/>
            <w:tcBorders>
              <w:left w:val="single" w:sz="4" w:space="0" w:color="auto"/>
              <w:right w:val="single" w:sz="4" w:space="0" w:color="auto"/>
            </w:tcBorders>
            <w:shd w:val="clear" w:color="auto" w:fill="auto"/>
            <w:hideMark/>
          </w:tcPr>
          <w:p w14:paraId="738C977B" w14:textId="77777777" w:rsidR="009079E2" w:rsidRPr="004569FC" w:rsidRDefault="009079E2" w:rsidP="004569FC">
            <w:pPr>
              <w:spacing w:line="360" w:lineRule="auto"/>
              <w:jc w:val="cente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9C3055" w14:textId="77777777" w:rsidR="009079E2" w:rsidRPr="004569FC" w:rsidRDefault="009079E2" w:rsidP="004569FC">
            <w:pPr>
              <w:spacing w:line="360" w:lineRule="auto"/>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F72763" w14:textId="77777777" w:rsidR="009079E2" w:rsidRPr="004569FC" w:rsidRDefault="009079E2" w:rsidP="004569FC">
            <w:pPr>
              <w:spacing w:line="360" w:lineRule="auto"/>
              <w:rPr>
                <w:color w:val="000000"/>
                <w:sz w:val="20"/>
                <w:szCs w:val="20"/>
              </w:rPr>
            </w:pPr>
          </w:p>
        </w:tc>
      </w:tr>
      <w:tr w:rsidR="009079E2" w:rsidRPr="004569FC" w14:paraId="4C0DC520" w14:textId="77777777" w:rsidTr="0090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5E38B" w14:textId="77777777" w:rsidR="009079E2" w:rsidRPr="004569FC" w:rsidRDefault="009079E2" w:rsidP="004569FC">
            <w:pPr>
              <w:spacing w:line="360" w:lineRule="auto"/>
              <w:jc w:val="center"/>
              <w:rPr>
                <w:color w:val="000000"/>
                <w:sz w:val="20"/>
                <w:szCs w:val="20"/>
              </w:rPr>
            </w:pPr>
            <w:permStart w:id="397484291" w:edGrp="everyone" w:colFirst="0" w:colLast="0"/>
            <w:permStart w:id="266671939" w:edGrp="everyone" w:colFirst="1" w:colLast="1"/>
            <w:permStart w:id="1127311902" w:edGrp="everyone" w:colFirst="2" w:colLast="2"/>
            <w:permStart w:id="1464170232" w:edGrp="everyone" w:colFirst="3" w:colLast="3"/>
            <w:permStart w:id="1393573350" w:edGrp="everyone" w:colFirst="4" w:colLast="4"/>
            <w:permStart w:id="314202828" w:edGrp="everyone" w:colFirst="5" w:colLast="5"/>
            <w:r w:rsidRPr="004569FC">
              <w:rPr>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1F7D" w14:textId="77777777" w:rsidR="009079E2" w:rsidRPr="004569FC" w:rsidRDefault="009079E2" w:rsidP="004569FC">
            <w:pPr>
              <w:spacing w:line="360" w:lineRule="auto"/>
              <w:jc w:val="center"/>
              <w:rPr>
                <w:color w:val="000000"/>
                <w:sz w:val="20"/>
                <w:szCs w:val="20"/>
              </w:rPr>
            </w:pPr>
            <w:r w:rsidRPr="004569FC">
              <w:rPr>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F001" w14:textId="77777777" w:rsidR="009079E2" w:rsidRPr="004569FC" w:rsidRDefault="009079E2" w:rsidP="004569FC">
            <w:pPr>
              <w:spacing w:line="360" w:lineRule="auto"/>
              <w:jc w:val="center"/>
              <w:rPr>
                <w:color w:val="000000"/>
                <w:sz w:val="20"/>
                <w:szCs w:val="20"/>
              </w:rPr>
            </w:pPr>
            <w:r w:rsidRPr="004569FC">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17ED" w14:textId="77777777" w:rsidR="009079E2" w:rsidRPr="004569FC" w:rsidRDefault="009079E2" w:rsidP="004569FC">
            <w:pPr>
              <w:spacing w:line="360" w:lineRule="auto"/>
              <w:jc w:val="center"/>
              <w:rPr>
                <w:color w:val="000000"/>
                <w:sz w:val="20"/>
                <w:szCs w:val="20"/>
              </w:rPr>
            </w:pPr>
            <w:r w:rsidRPr="004569FC">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DB677" w14:textId="77777777" w:rsidR="009079E2" w:rsidRPr="004569FC" w:rsidRDefault="009079E2" w:rsidP="004569FC">
            <w:pPr>
              <w:spacing w:line="360" w:lineRule="auto"/>
              <w:jc w:val="center"/>
              <w:rPr>
                <w:color w:val="000000"/>
                <w:sz w:val="20"/>
                <w:szCs w:val="20"/>
              </w:rPr>
            </w:pPr>
            <w:r w:rsidRPr="004569FC">
              <w:rPr>
                <w:color w:val="000000"/>
                <w:sz w:val="20"/>
                <w:szCs w:val="20"/>
              </w:rPr>
              <w:t>5</w:t>
            </w:r>
          </w:p>
        </w:tc>
      </w:tr>
      <w:tr w:rsidR="00B42E29" w:rsidRPr="004569FC" w14:paraId="1819F26A" w14:textId="77777777" w:rsidTr="00AB3244">
        <w:trPr>
          <w:trHeight w:val="540"/>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7504AEB" w14:textId="77777777" w:rsidR="00B42E29" w:rsidRPr="004569FC" w:rsidRDefault="00B42E29" w:rsidP="004569FC">
            <w:pPr>
              <w:spacing w:line="360" w:lineRule="auto"/>
              <w:jc w:val="center"/>
              <w:rPr>
                <w:color w:val="000000"/>
                <w:sz w:val="20"/>
                <w:szCs w:val="20"/>
              </w:rPr>
            </w:pPr>
            <w:permStart w:id="1644048706" w:edGrp="everyone"/>
            <w:permEnd w:id="397484291"/>
            <w:permEnd w:id="266671939"/>
            <w:permEnd w:id="1127311902"/>
            <w:permEnd w:id="1464170232"/>
            <w:permEnd w:id="1393573350"/>
            <w:permEnd w:id="314202828"/>
            <w:r w:rsidRPr="004569FC">
              <w:rPr>
                <w:color w:val="000000"/>
                <w:sz w:val="20"/>
                <w:szCs w:val="20"/>
              </w:rPr>
              <w:t>1</w:t>
            </w:r>
          </w:p>
        </w:tc>
        <w:tc>
          <w:tcPr>
            <w:tcW w:w="4536" w:type="dxa"/>
            <w:tcBorders>
              <w:top w:val="single" w:sz="4" w:space="0" w:color="auto"/>
              <w:left w:val="nil"/>
              <w:bottom w:val="single" w:sz="8" w:space="0" w:color="auto"/>
              <w:right w:val="single" w:sz="8" w:space="0" w:color="auto"/>
            </w:tcBorders>
            <w:shd w:val="clear" w:color="auto" w:fill="auto"/>
          </w:tcPr>
          <w:p w14:paraId="6E570198" w14:textId="5D005A85" w:rsidR="00B42E29" w:rsidRPr="004569FC" w:rsidRDefault="00B42E29" w:rsidP="004569FC">
            <w:pPr>
              <w:spacing w:line="360" w:lineRule="auto"/>
              <w:rPr>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noWrap/>
            <w:vAlign w:val="bottom"/>
          </w:tcPr>
          <w:p w14:paraId="1AE51776" w14:textId="77777777" w:rsidR="00B42E29" w:rsidRPr="004569FC" w:rsidRDefault="00B42E29" w:rsidP="004569FC">
            <w:pPr>
              <w:spacing w:line="360" w:lineRule="auto"/>
              <w:jc w:val="center"/>
              <w:rPr>
                <w:color w:val="000000"/>
                <w:sz w:val="20"/>
                <w:szCs w:val="20"/>
              </w:rPr>
            </w:pP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61C1CB6D" w14:textId="77777777" w:rsidR="00B42E29" w:rsidRPr="004569FC" w:rsidRDefault="00B42E29" w:rsidP="004569FC">
            <w:pPr>
              <w:spacing w:line="360" w:lineRule="auto"/>
              <w:jc w:val="center"/>
              <w:rPr>
                <w:color w:val="000000"/>
                <w:sz w:val="20"/>
                <w:szCs w:val="20"/>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14:paraId="62A61253" w14:textId="77777777" w:rsidR="00B42E29" w:rsidRPr="004569FC" w:rsidRDefault="00B42E29" w:rsidP="004569FC">
            <w:pPr>
              <w:spacing w:line="360" w:lineRule="auto"/>
              <w:jc w:val="center"/>
              <w:rPr>
                <w:color w:val="000000"/>
                <w:sz w:val="20"/>
                <w:szCs w:val="20"/>
              </w:rPr>
            </w:pPr>
          </w:p>
        </w:tc>
      </w:tr>
      <w:tr w:rsidR="00B42E29" w:rsidRPr="004569FC" w14:paraId="4075DAC3" w14:textId="77777777" w:rsidTr="00AB3244">
        <w:trPr>
          <w:trHeight w:val="30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6759471" w14:textId="77777777" w:rsidR="00B42E29" w:rsidRPr="004569FC" w:rsidRDefault="00B42E29" w:rsidP="004569FC">
            <w:pPr>
              <w:spacing w:line="360" w:lineRule="auto"/>
              <w:jc w:val="center"/>
              <w:rPr>
                <w:color w:val="000000"/>
                <w:sz w:val="20"/>
                <w:szCs w:val="20"/>
              </w:rPr>
            </w:pPr>
            <w:r w:rsidRPr="004569FC">
              <w:rPr>
                <w:color w:val="000000"/>
                <w:sz w:val="20"/>
                <w:szCs w:val="20"/>
              </w:rPr>
              <w:t>2</w:t>
            </w:r>
          </w:p>
        </w:tc>
        <w:tc>
          <w:tcPr>
            <w:tcW w:w="4536" w:type="dxa"/>
            <w:tcBorders>
              <w:top w:val="nil"/>
              <w:left w:val="nil"/>
              <w:bottom w:val="single" w:sz="8" w:space="0" w:color="auto"/>
              <w:right w:val="single" w:sz="8" w:space="0" w:color="auto"/>
            </w:tcBorders>
            <w:shd w:val="clear" w:color="auto" w:fill="auto"/>
          </w:tcPr>
          <w:p w14:paraId="57CC74E9" w14:textId="77777777" w:rsidR="00B42E29" w:rsidRPr="004569FC" w:rsidRDefault="00B42E29" w:rsidP="004569FC">
            <w:pPr>
              <w:spacing w:line="360" w:lineRule="auto"/>
              <w:rPr>
                <w:color w:val="000000"/>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14:paraId="59AE01E2" w14:textId="77777777" w:rsidR="00B42E29" w:rsidRPr="004569FC" w:rsidRDefault="00B42E29" w:rsidP="004569FC">
            <w:pPr>
              <w:spacing w:line="360" w:lineRule="auto"/>
              <w:jc w:val="center"/>
              <w:rPr>
                <w:color w:val="000000"/>
                <w:sz w:val="20"/>
                <w:szCs w:val="20"/>
              </w:rPr>
            </w:pPr>
          </w:p>
        </w:tc>
        <w:tc>
          <w:tcPr>
            <w:tcW w:w="1559" w:type="dxa"/>
            <w:tcBorders>
              <w:top w:val="nil"/>
              <w:left w:val="nil"/>
              <w:bottom w:val="single" w:sz="8" w:space="0" w:color="auto"/>
              <w:right w:val="single" w:sz="8" w:space="0" w:color="auto"/>
            </w:tcBorders>
            <w:shd w:val="clear" w:color="auto" w:fill="auto"/>
            <w:noWrap/>
            <w:vAlign w:val="bottom"/>
          </w:tcPr>
          <w:p w14:paraId="038B22E2" w14:textId="77777777" w:rsidR="00B42E29" w:rsidRPr="004569FC" w:rsidRDefault="00B42E29" w:rsidP="004569FC">
            <w:pPr>
              <w:spacing w:line="360" w:lineRule="auto"/>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0BC5DB2C" w14:textId="77777777" w:rsidR="00B42E29" w:rsidRPr="004569FC" w:rsidRDefault="00B42E29" w:rsidP="004569FC">
            <w:pPr>
              <w:spacing w:line="360" w:lineRule="auto"/>
              <w:jc w:val="center"/>
              <w:rPr>
                <w:color w:val="000000"/>
                <w:sz w:val="20"/>
                <w:szCs w:val="20"/>
              </w:rPr>
            </w:pPr>
          </w:p>
        </w:tc>
      </w:tr>
      <w:tr w:rsidR="00B42E29" w:rsidRPr="004569FC" w14:paraId="2C763E63" w14:textId="77777777" w:rsidTr="00AB3244">
        <w:trPr>
          <w:trHeight w:val="736"/>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4563207" w14:textId="77777777" w:rsidR="00B42E29" w:rsidRPr="004569FC" w:rsidRDefault="00B42E29" w:rsidP="004569FC">
            <w:pPr>
              <w:spacing w:line="360" w:lineRule="auto"/>
              <w:jc w:val="center"/>
              <w:rPr>
                <w:color w:val="000000"/>
                <w:sz w:val="20"/>
                <w:szCs w:val="20"/>
              </w:rPr>
            </w:pPr>
            <w:r w:rsidRPr="004569FC">
              <w:rPr>
                <w:color w:val="000000"/>
                <w:sz w:val="20"/>
                <w:szCs w:val="20"/>
              </w:rPr>
              <w:t>3</w:t>
            </w:r>
          </w:p>
        </w:tc>
        <w:tc>
          <w:tcPr>
            <w:tcW w:w="4536" w:type="dxa"/>
            <w:tcBorders>
              <w:top w:val="nil"/>
              <w:left w:val="nil"/>
              <w:bottom w:val="single" w:sz="8" w:space="0" w:color="auto"/>
              <w:right w:val="single" w:sz="8" w:space="0" w:color="auto"/>
            </w:tcBorders>
            <w:shd w:val="clear" w:color="auto" w:fill="auto"/>
          </w:tcPr>
          <w:p w14:paraId="79C9D915" w14:textId="77777777" w:rsidR="00B42E29" w:rsidRPr="004569FC" w:rsidRDefault="00B42E29" w:rsidP="004569FC">
            <w:pPr>
              <w:spacing w:line="360" w:lineRule="auto"/>
              <w:rPr>
                <w:color w:val="000000"/>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14:paraId="4F99F0B7" w14:textId="77777777" w:rsidR="00B42E29" w:rsidRPr="004569FC" w:rsidRDefault="00B42E29" w:rsidP="004569FC">
            <w:pPr>
              <w:spacing w:line="360" w:lineRule="auto"/>
              <w:jc w:val="center"/>
              <w:rPr>
                <w:color w:val="000000"/>
                <w:sz w:val="20"/>
                <w:szCs w:val="20"/>
              </w:rPr>
            </w:pPr>
          </w:p>
        </w:tc>
        <w:tc>
          <w:tcPr>
            <w:tcW w:w="1559" w:type="dxa"/>
            <w:tcBorders>
              <w:top w:val="nil"/>
              <w:left w:val="nil"/>
              <w:bottom w:val="single" w:sz="8" w:space="0" w:color="auto"/>
              <w:right w:val="single" w:sz="8" w:space="0" w:color="auto"/>
            </w:tcBorders>
            <w:shd w:val="clear" w:color="auto" w:fill="auto"/>
            <w:noWrap/>
            <w:vAlign w:val="bottom"/>
          </w:tcPr>
          <w:p w14:paraId="5FB48082" w14:textId="77777777" w:rsidR="00B42E29" w:rsidRPr="004569FC" w:rsidRDefault="00B42E29" w:rsidP="004569FC">
            <w:pPr>
              <w:spacing w:line="360" w:lineRule="auto"/>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2AB2E7E0" w14:textId="77777777" w:rsidR="00B42E29" w:rsidRPr="004569FC" w:rsidRDefault="00B42E29" w:rsidP="004569FC">
            <w:pPr>
              <w:spacing w:line="360" w:lineRule="auto"/>
              <w:jc w:val="center"/>
              <w:rPr>
                <w:color w:val="000000"/>
                <w:sz w:val="20"/>
                <w:szCs w:val="20"/>
              </w:rPr>
            </w:pPr>
          </w:p>
        </w:tc>
      </w:tr>
      <w:tr w:rsidR="00B42E29" w:rsidRPr="004569FC" w14:paraId="643A727F" w14:textId="77777777" w:rsidTr="00AB3244">
        <w:trPr>
          <w:trHeight w:val="30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F4436C7" w14:textId="77777777" w:rsidR="00B42E29" w:rsidRPr="004569FC" w:rsidRDefault="00B42E29" w:rsidP="004569FC">
            <w:pPr>
              <w:spacing w:line="360" w:lineRule="auto"/>
              <w:jc w:val="center"/>
              <w:rPr>
                <w:color w:val="000000"/>
                <w:sz w:val="20"/>
                <w:szCs w:val="20"/>
              </w:rPr>
            </w:pPr>
            <w:r w:rsidRPr="004569FC">
              <w:rPr>
                <w:color w:val="000000"/>
                <w:sz w:val="20"/>
                <w:szCs w:val="20"/>
              </w:rPr>
              <w:t>4</w:t>
            </w:r>
          </w:p>
        </w:tc>
        <w:tc>
          <w:tcPr>
            <w:tcW w:w="4536" w:type="dxa"/>
            <w:tcBorders>
              <w:top w:val="nil"/>
              <w:left w:val="nil"/>
              <w:bottom w:val="single" w:sz="8" w:space="0" w:color="auto"/>
              <w:right w:val="single" w:sz="8" w:space="0" w:color="auto"/>
            </w:tcBorders>
            <w:shd w:val="clear" w:color="auto" w:fill="auto"/>
          </w:tcPr>
          <w:p w14:paraId="06F64FD5" w14:textId="77777777" w:rsidR="00B42E29" w:rsidRPr="004569FC" w:rsidRDefault="00B42E29" w:rsidP="004569FC">
            <w:pPr>
              <w:spacing w:line="360" w:lineRule="auto"/>
              <w:rPr>
                <w:color w:val="000000"/>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14:paraId="32614232" w14:textId="77777777" w:rsidR="00B42E29" w:rsidRPr="004569FC" w:rsidRDefault="00B42E29" w:rsidP="004569FC">
            <w:pPr>
              <w:spacing w:line="360" w:lineRule="auto"/>
              <w:jc w:val="center"/>
              <w:rPr>
                <w:color w:val="000000"/>
                <w:sz w:val="20"/>
                <w:szCs w:val="20"/>
              </w:rPr>
            </w:pPr>
          </w:p>
        </w:tc>
        <w:tc>
          <w:tcPr>
            <w:tcW w:w="1559" w:type="dxa"/>
            <w:tcBorders>
              <w:top w:val="nil"/>
              <w:left w:val="nil"/>
              <w:bottom w:val="single" w:sz="8" w:space="0" w:color="auto"/>
              <w:right w:val="single" w:sz="8" w:space="0" w:color="auto"/>
            </w:tcBorders>
            <w:shd w:val="clear" w:color="auto" w:fill="auto"/>
            <w:noWrap/>
            <w:vAlign w:val="bottom"/>
          </w:tcPr>
          <w:p w14:paraId="58354B42" w14:textId="77777777" w:rsidR="00B42E29" w:rsidRPr="004569FC" w:rsidRDefault="00B42E29" w:rsidP="004569FC">
            <w:pPr>
              <w:spacing w:line="360" w:lineRule="auto"/>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0F950DAD" w14:textId="204F4666" w:rsidR="00B42E29" w:rsidRPr="004569FC" w:rsidRDefault="00B42E29" w:rsidP="004569FC">
            <w:pPr>
              <w:spacing w:line="360" w:lineRule="auto"/>
              <w:jc w:val="center"/>
              <w:rPr>
                <w:color w:val="000000"/>
                <w:sz w:val="20"/>
                <w:szCs w:val="20"/>
              </w:rPr>
            </w:pPr>
          </w:p>
        </w:tc>
      </w:tr>
      <w:tr w:rsidR="00B42E29" w:rsidRPr="004569FC" w14:paraId="7574653F" w14:textId="77777777" w:rsidTr="00AB3244">
        <w:trPr>
          <w:trHeight w:val="30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1476B5F" w14:textId="77777777" w:rsidR="00B42E29" w:rsidRPr="004569FC" w:rsidRDefault="00B42E29" w:rsidP="004569FC">
            <w:pPr>
              <w:spacing w:line="360" w:lineRule="auto"/>
              <w:jc w:val="center"/>
              <w:rPr>
                <w:color w:val="000000"/>
                <w:sz w:val="20"/>
                <w:szCs w:val="20"/>
              </w:rPr>
            </w:pPr>
            <w:r w:rsidRPr="004569FC">
              <w:rPr>
                <w:color w:val="000000"/>
                <w:sz w:val="20"/>
                <w:szCs w:val="20"/>
              </w:rPr>
              <w:t>5</w:t>
            </w:r>
          </w:p>
        </w:tc>
        <w:tc>
          <w:tcPr>
            <w:tcW w:w="4536" w:type="dxa"/>
            <w:tcBorders>
              <w:top w:val="nil"/>
              <w:left w:val="nil"/>
              <w:bottom w:val="single" w:sz="8" w:space="0" w:color="auto"/>
              <w:right w:val="single" w:sz="8" w:space="0" w:color="auto"/>
            </w:tcBorders>
            <w:shd w:val="clear" w:color="auto" w:fill="auto"/>
          </w:tcPr>
          <w:p w14:paraId="1BEEF14F" w14:textId="77777777" w:rsidR="00B42E29" w:rsidRPr="004569FC" w:rsidRDefault="00B42E29" w:rsidP="004569FC">
            <w:pPr>
              <w:spacing w:line="360" w:lineRule="auto"/>
              <w:rPr>
                <w:color w:val="000000"/>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14:paraId="38AC165A" w14:textId="77777777" w:rsidR="00B42E29" w:rsidRPr="004569FC" w:rsidRDefault="00B42E29" w:rsidP="004569FC">
            <w:pPr>
              <w:spacing w:line="360" w:lineRule="auto"/>
              <w:jc w:val="center"/>
              <w:rPr>
                <w:color w:val="000000"/>
                <w:sz w:val="20"/>
                <w:szCs w:val="20"/>
              </w:rPr>
            </w:pPr>
          </w:p>
        </w:tc>
        <w:tc>
          <w:tcPr>
            <w:tcW w:w="1559" w:type="dxa"/>
            <w:tcBorders>
              <w:top w:val="nil"/>
              <w:left w:val="nil"/>
              <w:bottom w:val="single" w:sz="8" w:space="0" w:color="auto"/>
              <w:right w:val="single" w:sz="8" w:space="0" w:color="auto"/>
            </w:tcBorders>
            <w:shd w:val="clear" w:color="auto" w:fill="auto"/>
            <w:noWrap/>
            <w:vAlign w:val="bottom"/>
          </w:tcPr>
          <w:p w14:paraId="3CE24C71" w14:textId="77777777" w:rsidR="00B42E29" w:rsidRPr="004569FC" w:rsidRDefault="00B42E29" w:rsidP="004569FC">
            <w:pPr>
              <w:spacing w:line="360" w:lineRule="auto"/>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509B6B68" w14:textId="77777777" w:rsidR="00B42E29" w:rsidRPr="004569FC" w:rsidRDefault="00B42E29" w:rsidP="004569FC">
            <w:pPr>
              <w:spacing w:line="360" w:lineRule="auto"/>
              <w:jc w:val="center"/>
              <w:rPr>
                <w:color w:val="000000"/>
                <w:sz w:val="20"/>
                <w:szCs w:val="20"/>
              </w:rPr>
            </w:pPr>
          </w:p>
        </w:tc>
      </w:tr>
      <w:tr w:rsidR="00B42E29" w:rsidRPr="004569FC" w14:paraId="6325946B" w14:textId="77777777" w:rsidTr="00AB3244">
        <w:trPr>
          <w:trHeight w:val="30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D5D1461" w14:textId="77777777" w:rsidR="00B42E29" w:rsidRPr="004569FC" w:rsidRDefault="00B42E29" w:rsidP="004569FC">
            <w:pPr>
              <w:spacing w:line="360" w:lineRule="auto"/>
              <w:jc w:val="center"/>
              <w:rPr>
                <w:color w:val="000000"/>
                <w:sz w:val="20"/>
                <w:szCs w:val="20"/>
              </w:rPr>
            </w:pPr>
            <w:r w:rsidRPr="004569FC">
              <w:rPr>
                <w:color w:val="000000"/>
                <w:sz w:val="20"/>
                <w:szCs w:val="20"/>
              </w:rPr>
              <w:t>6</w:t>
            </w:r>
          </w:p>
        </w:tc>
        <w:tc>
          <w:tcPr>
            <w:tcW w:w="4536" w:type="dxa"/>
            <w:tcBorders>
              <w:top w:val="nil"/>
              <w:left w:val="nil"/>
              <w:bottom w:val="single" w:sz="8" w:space="0" w:color="auto"/>
              <w:right w:val="single" w:sz="8" w:space="0" w:color="auto"/>
            </w:tcBorders>
            <w:shd w:val="clear" w:color="auto" w:fill="auto"/>
          </w:tcPr>
          <w:p w14:paraId="46E395B2" w14:textId="77777777" w:rsidR="00B42E29" w:rsidRPr="004569FC" w:rsidRDefault="00B42E29" w:rsidP="004569FC">
            <w:pPr>
              <w:spacing w:line="360" w:lineRule="auto"/>
              <w:rPr>
                <w:color w:val="000000"/>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14:paraId="23F299F1" w14:textId="77777777" w:rsidR="00B42E29" w:rsidRPr="004569FC" w:rsidRDefault="00B42E29" w:rsidP="004569FC">
            <w:pPr>
              <w:spacing w:line="360" w:lineRule="auto"/>
              <w:jc w:val="center"/>
              <w:rPr>
                <w:color w:val="000000"/>
                <w:sz w:val="20"/>
                <w:szCs w:val="20"/>
              </w:rPr>
            </w:pPr>
          </w:p>
        </w:tc>
        <w:tc>
          <w:tcPr>
            <w:tcW w:w="1559" w:type="dxa"/>
            <w:tcBorders>
              <w:top w:val="nil"/>
              <w:left w:val="nil"/>
              <w:bottom w:val="single" w:sz="8" w:space="0" w:color="auto"/>
              <w:right w:val="single" w:sz="8" w:space="0" w:color="auto"/>
            </w:tcBorders>
            <w:shd w:val="clear" w:color="auto" w:fill="auto"/>
            <w:noWrap/>
            <w:vAlign w:val="bottom"/>
          </w:tcPr>
          <w:p w14:paraId="2D0888F2" w14:textId="77777777" w:rsidR="00B42E29" w:rsidRPr="004569FC" w:rsidRDefault="00B42E29" w:rsidP="004569FC">
            <w:pPr>
              <w:spacing w:line="360" w:lineRule="auto"/>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3B7A6FF3" w14:textId="77777777" w:rsidR="00B42E29" w:rsidRPr="004569FC" w:rsidRDefault="00B42E29" w:rsidP="004569FC">
            <w:pPr>
              <w:spacing w:line="360" w:lineRule="auto"/>
              <w:jc w:val="center"/>
              <w:rPr>
                <w:color w:val="000000"/>
                <w:sz w:val="20"/>
                <w:szCs w:val="20"/>
              </w:rPr>
            </w:pPr>
          </w:p>
        </w:tc>
      </w:tr>
      <w:tr w:rsidR="009079E2" w:rsidRPr="004569FC" w14:paraId="00F2249E" w14:textId="77777777" w:rsidTr="00AB3244">
        <w:trPr>
          <w:trHeight w:val="30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3BBB03A" w14:textId="77777777" w:rsidR="009079E2" w:rsidRPr="004569FC" w:rsidRDefault="009079E2" w:rsidP="004569FC">
            <w:pPr>
              <w:spacing w:line="360" w:lineRule="auto"/>
              <w:rPr>
                <w:color w:val="000000"/>
                <w:sz w:val="20"/>
                <w:szCs w:val="20"/>
              </w:rPr>
            </w:pPr>
            <w:r w:rsidRPr="004569FC">
              <w:rPr>
                <w:color w:val="000000"/>
                <w:sz w:val="20"/>
                <w:szCs w:val="20"/>
              </w:rPr>
              <w:t> </w:t>
            </w:r>
          </w:p>
        </w:tc>
        <w:tc>
          <w:tcPr>
            <w:tcW w:w="4536" w:type="dxa"/>
            <w:tcBorders>
              <w:top w:val="nil"/>
              <w:left w:val="nil"/>
              <w:bottom w:val="single" w:sz="8" w:space="0" w:color="auto"/>
              <w:right w:val="single" w:sz="8" w:space="0" w:color="auto"/>
            </w:tcBorders>
            <w:shd w:val="clear" w:color="auto" w:fill="auto"/>
            <w:hideMark/>
          </w:tcPr>
          <w:p w14:paraId="4264755D" w14:textId="77777777" w:rsidR="009079E2" w:rsidRPr="004569FC" w:rsidRDefault="009079E2" w:rsidP="004569FC">
            <w:pPr>
              <w:spacing w:line="360" w:lineRule="auto"/>
              <w:rPr>
                <w:b/>
                <w:color w:val="000000"/>
                <w:sz w:val="20"/>
                <w:szCs w:val="20"/>
              </w:rPr>
            </w:pPr>
            <w:r w:rsidRPr="004569FC">
              <w:rPr>
                <w:b/>
                <w:color w:val="000000"/>
                <w:sz w:val="20"/>
                <w:szCs w:val="20"/>
              </w:rPr>
              <w:t>Итого</w:t>
            </w:r>
          </w:p>
        </w:tc>
        <w:tc>
          <w:tcPr>
            <w:tcW w:w="1560" w:type="dxa"/>
            <w:tcBorders>
              <w:top w:val="nil"/>
              <w:left w:val="nil"/>
              <w:bottom w:val="single" w:sz="8" w:space="0" w:color="auto"/>
              <w:right w:val="single" w:sz="8" w:space="0" w:color="auto"/>
            </w:tcBorders>
            <w:shd w:val="clear" w:color="auto" w:fill="auto"/>
            <w:noWrap/>
            <w:vAlign w:val="bottom"/>
            <w:hideMark/>
          </w:tcPr>
          <w:p w14:paraId="22F757E3" w14:textId="77777777" w:rsidR="009079E2" w:rsidRPr="004569FC" w:rsidRDefault="009079E2" w:rsidP="004569FC">
            <w:pPr>
              <w:spacing w:line="360" w:lineRule="auto"/>
              <w:rPr>
                <w:b/>
                <w:color w:val="000000"/>
                <w:sz w:val="20"/>
                <w:szCs w:val="20"/>
              </w:rPr>
            </w:pPr>
            <w:r w:rsidRPr="004569FC">
              <w:rPr>
                <w:b/>
                <w:color w:val="000000"/>
                <w:sz w:val="20"/>
                <w:szCs w:val="20"/>
              </w:rPr>
              <w:t> </w:t>
            </w:r>
          </w:p>
        </w:tc>
        <w:tc>
          <w:tcPr>
            <w:tcW w:w="1559" w:type="dxa"/>
            <w:tcBorders>
              <w:top w:val="nil"/>
              <w:left w:val="nil"/>
              <w:bottom w:val="single" w:sz="8" w:space="0" w:color="auto"/>
              <w:right w:val="single" w:sz="8" w:space="0" w:color="auto"/>
            </w:tcBorders>
            <w:shd w:val="clear" w:color="auto" w:fill="auto"/>
            <w:noWrap/>
            <w:vAlign w:val="bottom"/>
          </w:tcPr>
          <w:p w14:paraId="05F376E9" w14:textId="77777777" w:rsidR="009079E2" w:rsidRPr="004569FC" w:rsidRDefault="009079E2" w:rsidP="004569FC">
            <w:pPr>
              <w:spacing w:line="360" w:lineRule="auto"/>
              <w:rPr>
                <w:b/>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68257B25" w14:textId="77777777" w:rsidR="009079E2" w:rsidRPr="004569FC" w:rsidRDefault="009079E2" w:rsidP="004569FC">
            <w:pPr>
              <w:spacing w:line="360" w:lineRule="auto"/>
              <w:jc w:val="center"/>
              <w:rPr>
                <w:b/>
                <w:color w:val="000000"/>
                <w:sz w:val="20"/>
                <w:szCs w:val="20"/>
              </w:rPr>
            </w:pPr>
          </w:p>
        </w:tc>
      </w:tr>
    </w:tbl>
    <w:p w14:paraId="647383A2" w14:textId="77777777" w:rsidR="002302F9" w:rsidRPr="004569FC" w:rsidRDefault="002302F9" w:rsidP="004569FC">
      <w:pPr>
        <w:spacing w:line="360" w:lineRule="auto"/>
        <w:rPr>
          <w:sz w:val="20"/>
          <w:szCs w:val="20"/>
        </w:rPr>
      </w:pPr>
    </w:p>
    <w:p w14:paraId="3E8DCD92" w14:textId="77777777" w:rsidR="00845233" w:rsidRPr="004569FC" w:rsidRDefault="00845233" w:rsidP="004569FC">
      <w:pPr>
        <w:numPr>
          <w:ilvl w:val="0"/>
          <w:numId w:val="9"/>
        </w:numPr>
        <w:spacing w:line="360" w:lineRule="auto"/>
        <w:ind w:left="0" w:firstLine="0"/>
        <w:rPr>
          <w:sz w:val="20"/>
          <w:szCs w:val="20"/>
        </w:rPr>
      </w:pPr>
      <w:r w:rsidRPr="004569FC">
        <w:rPr>
          <w:sz w:val="20"/>
          <w:szCs w:val="20"/>
        </w:rPr>
        <w:t>Расчет стоимости услуг по приему и размещению (захоронению) отходов</w:t>
      </w:r>
    </w:p>
    <w:tbl>
      <w:tblPr>
        <w:tblW w:w="9939" w:type="dxa"/>
        <w:tblInd w:w="93" w:type="dxa"/>
        <w:tblLayout w:type="fixed"/>
        <w:tblLook w:val="04A0" w:firstRow="1" w:lastRow="0" w:firstColumn="1" w:lastColumn="0" w:noHBand="0" w:noVBand="1"/>
      </w:tblPr>
      <w:tblGrid>
        <w:gridCol w:w="3984"/>
        <w:gridCol w:w="1560"/>
        <w:gridCol w:w="2126"/>
        <w:gridCol w:w="2269"/>
      </w:tblGrid>
      <w:tr w:rsidR="00E83FAF" w:rsidRPr="004569FC" w14:paraId="2F880802" w14:textId="77777777" w:rsidTr="009079E2">
        <w:trPr>
          <w:trHeight w:val="645"/>
        </w:trPr>
        <w:tc>
          <w:tcPr>
            <w:tcW w:w="3984" w:type="dxa"/>
            <w:tcBorders>
              <w:top w:val="single" w:sz="8" w:space="0" w:color="auto"/>
              <w:left w:val="single" w:sz="8" w:space="0" w:color="auto"/>
              <w:bottom w:val="single" w:sz="4" w:space="0" w:color="auto"/>
              <w:right w:val="single" w:sz="8" w:space="0" w:color="auto"/>
            </w:tcBorders>
            <w:shd w:val="clear" w:color="auto" w:fill="auto"/>
            <w:vAlign w:val="center"/>
          </w:tcPr>
          <w:p w14:paraId="611438AC" w14:textId="77777777" w:rsidR="00E83FAF" w:rsidRPr="004569FC" w:rsidRDefault="00E83FAF" w:rsidP="004569FC">
            <w:pPr>
              <w:spacing w:line="360" w:lineRule="auto"/>
              <w:jc w:val="center"/>
              <w:rPr>
                <w:b/>
                <w:bCs/>
                <w:color w:val="000000"/>
                <w:sz w:val="20"/>
                <w:szCs w:val="20"/>
              </w:rPr>
            </w:pPr>
            <w:permStart w:id="247996117" w:edGrp="everyone" w:colFirst="1" w:colLast="1"/>
            <w:permStart w:id="370293130" w:edGrp="everyone" w:colFirst="2" w:colLast="2"/>
            <w:permStart w:id="1654478902" w:edGrp="everyone" w:colFirst="3" w:colLast="3"/>
            <w:permEnd w:id="1644048706"/>
            <w:r w:rsidRPr="004569FC">
              <w:rPr>
                <w:b/>
                <w:bCs/>
                <w:color w:val="000000"/>
                <w:sz w:val="20"/>
                <w:szCs w:val="20"/>
              </w:rPr>
              <w:t>Виды отходов</w:t>
            </w:r>
          </w:p>
        </w:tc>
        <w:tc>
          <w:tcPr>
            <w:tcW w:w="1560" w:type="dxa"/>
            <w:tcBorders>
              <w:top w:val="single" w:sz="8" w:space="0" w:color="auto"/>
              <w:left w:val="nil"/>
              <w:bottom w:val="single" w:sz="4" w:space="0" w:color="auto"/>
              <w:right w:val="single" w:sz="8" w:space="0" w:color="auto"/>
            </w:tcBorders>
            <w:shd w:val="clear" w:color="auto" w:fill="auto"/>
            <w:vAlign w:val="center"/>
          </w:tcPr>
          <w:p w14:paraId="5FCF0822" w14:textId="77777777" w:rsidR="00E83FAF" w:rsidRPr="004569FC" w:rsidRDefault="00E83FAF" w:rsidP="004569FC">
            <w:pPr>
              <w:spacing w:line="360" w:lineRule="auto"/>
              <w:jc w:val="center"/>
              <w:rPr>
                <w:b/>
                <w:bCs/>
                <w:color w:val="000000"/>
                <w:sz w:val="20"/>
                <w:szCs w:val="20"/>
              </w:rPr>
            </w:pPr>
            <w:r w:rsidRPr="004569FC">
              <w:rPr>
                <w:b/>
                <w:bCs/>
                <w:color w:val="000000"/>
                <w:sz w:val="20"/>
                <w:szCs w:val="20"/>
              </w:rPr>
              <w:t>Количество, тонн</w:t>
            </w:r>
          </w:p>
        </w:tc>
        <w:tc>
          <w:tcPr>
            <w:tcW w:w="2126" w:type="dxa"/>
            <w:tcBorders>
              <w:top w:val="single" w:sz="8" w:space="0" w:color="auto"/>
              <w:left w:val="nil"/>
              <w:bottom w:val="single" w:sz="4" w:space="0" w:color="auto"/>
              <w:right w:val="single" w:sz="8" w:space="0" w:color="auto"/>
            </w:tcBorders>
            <w:shd w:val="clear" w:color="auto" w:fill="auto"/>
            <w:vAlign w:val="center"/>
          </w:tcPr>
          <w:p w14:paraId="2477DE8A" w14:textId="77777777" w:rsidR="00E83FAF" w:rsidRPr="004569FC" w:rsidRDefault="00E83FAF" w:rsidP="004569FC">
            <w:pPr>
              <w:spacing w:line="360" w:lineRule="auto"/>
              <w:jc w:val="center"/>
              <w:rPr>
                <w:b/>
                <w:bCs/>
                <w:color w:val="000000"/>
                <w:sz w:val="20"/>
                <w:szCs w:val="20"/>
              </w:rPr>
            </w:pPr>
            <w:r w:rsidRPr="004569FC">
              <w:rPr>
                <w:b/>
                <w:bCs/>
                <w:color w:val="000000"/>
                <w:sz w:val="20"/>
                <w:szCs w:val="20"/>
              </w:rPr>
              <w:t>Тариф,  руб./тн.</w:t>
            </w:r>
            <w:r w:rsidR="002302F9" w:rsidRPr="004569FC">
              <w:rPr>
                <w:b/>
                <w:bCs/>
                <w:color w:val="000000"/>
                <w:sz w:val="20"/>
                <w:szCs w:val="20"/>
              </w:rPr>
              <w:t xml:space="preserve"> (в т.ч. НДС 20%)</w:t>
            </w:r>
          </w:p>
        </w:tc>
        <w:tc>
          <w:tcPr>
            <w:tcW w:w="2269" w:type="dxa"/>
            <w:tcBorders>
              <w:top w:val="single" w:sz="8" w:space="0" w:color="auto"/>
              <w:left w:val="nil"/>
              <w:bottom w:val="single" w:sz="4" w:space="0" w:color="auto"/>
              <w:right w:val="single" w:sz="8" w:space="0" w:color="auto"/>
            </w:tcBorders>
            <w:shd w:val="clear" w:color="auto" w:fill="auto"/>
            <w:vAlign w:val="center"/>
          </w:tcPr>
          <w:p w14:paraId="25A113F9" w14:textId="77777777" w:rsidR="00E83FAF" w:rsidRPr="004569FC" w:rsidRDefault="00E83FAF" w:rsidP="004569FC">
            <w:pPr>
              <w:spacing w:line="360" w:lineRule="auto"/>
              <w:jc w:val="center"/>
              <w:rPr>
                <w:b/>
                <w:bCs/>
                <w:color w:val="000000"/>
                <w:sz w:val="20"/>
                <w:szCs w:val="20"/>
              </w:rPr>
            </w:pPr>
            <w:r w:rsidRPr="004569FC">
              <w:rPr>
                <w:b/>
                <w:bCs/>
                <w:color w:val="000000"/>
                <w:sz w:val="20"/>
                <w:szCs w:val="20"/>
              </w:rPr>
              <w:t>Сумма, руб.</w:t>
            </w:r>
            <w:r w:rsidR="002302F9" w:rsidRPr="004569FC">
              <w:rPr>
                <w:b/>
                <w:bCs/>
                <w:color w:val="000000"/>
                <w:sz w:val="20"/>
                <w:szCs w:val="20"/>
              </w:rPr>
              <w:t xml:space="preserve"> (в т.ч. НДС 20%)</w:t>
            </w:r>
          </w:p>
        </w:tc>
      </w:tr>
      <w:tr w:rsidR="002D5DF4" w:rsidRPr="004569FC" w14:paraId="47275FF7" w14:textId="77777777" w:rsidTr="009079E2">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14:paraId="10A7F252" w14:textId="77777777" w:rsidR="002D5DF4" w:rsidRPr="004569FC" w:rsidRDefault="002D5DF4" w:rsidP="004569FC">
            <w:pPr>
              <w:spacing w:line="360" w:lineRule="auto"/>
              <w:jc w:val="center"/>
              <w:rPr>
                <w:color w:val="000000"/>
                <w:sz w:val="20"/>
                <w:szCs w:val="20"/>
              </w:rPr>
            </w:pPr>
            <w:permStart w:id="662321733" w:edGrp="everyone" w:colFirst="1" w:colLast="1"/>
            <w:permStart w:id="2124634731" w:edGrp="everyone" w:colFirst="3" w:colLast="3"/>
            <w:permStart w:id="456136358" w:edGrp="everyone" w:colFirst="0" w:colLast="0"/>
            <w:permEnd w:id="247996117"/>
            <w:permEnd w:id="370293130"/>
            <w:permEnd w:id="1654478902"/>
            <w:r w:rsidRPr="004569FC">
              <w:rPr>
                <w:color w:val="000000"/>
                <w:sz w:val="20"/>
                <w:szCs w:val="20"/>
              </w:rPr>
              <w:t xml:space="preserve">Твердые производственные отходы </w:t>
            </w:r>
            <w:r w:rsidR="00AB3244" w:rsidRPr="004569FC">
              <w:rPr>
                <w:color w:val="000000"/>
                <w:sz w:val="20"/>
                <w:szCs w:val="20"/>
              </w:rPr>
              <w:t>3</w:t>
            </w:r>
            <w:r w:rsidR="00D24828" w:rsidRPr="004569FC">
              <w:rPr>
                <w:color w:val="000000"/>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07F31B" w14:textId="77777777" w:rsidR="002D5DF4" w:rsidRPr="004569FC" w:rsidRDefault="002D5DF4" w:rsidP="004569FC">
            <w:pPr>
              <w:spacing w:line="360" w:lineRule="auto"/>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0618F1" w14:textId="719A4081" w:rsidR="002D5DF4" w:rsidRPr="004569FC" w:rsidRDefault="005E5E73" w:rsidP="004569FC">
            <w:pPr>
              <w:spacing w:line="360" w:lineRule="auto"/>
              <w:jc w:val="center"/>
              <w:rPr>
                <w:sz w:val="20"/>
                <w:szCs w:val="20"/>
                <w:lang w:val="en-US"/>
              </w:rPr>
            </w:pPr>
            <w:r>
              <w:rPr>
                <w:sz w:val="20"/>
                <w:szCs w:val="20"/>
              </w:rPr>
              <w:t>570</w:t>
            </w:r>
            <w:r w:rsidR="004A688B">
              <w:rPr>
                <w:sz w:val="20"/>
                <w:szCs w:val="20"/>
              </w:rPr>
              <w:t>,00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6F7AFFD" w14:textId="77777777" w:rsidR="002D5DF4" w:rsidRPr="004569FC" w:rsidRDefault="002D5DF4" w:rsidP="004569FC">
            <w:pPr>
              <w:spacing w:line="360" w:lineRule="auto"/>
              <w:jc w:val="center"/>
              <w:rPr>
                <w:sz w:val="20"/>
                <w:szCs w:val="20"/>
              </w:rPr>
            </w:pPr>
          </w:p>
        </w:tc>
      </w:tr>
      <w:tr w:rsidR="00AB3244" w:rsidRPr="004569FC" w14:paraId="201E6A40" w14:textId="77777777" w:rsidTr="009079E2">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14:paraId="4C996584" w14:textId="77777777" w:rsidR="00AB3244" w:rsidRPr="004569FC" w:rsidRDefault="00AB3244" w:rsidP="004569FC">
            <w:pPr>
              <w:spacing w:line="360" w:lineRule="auto"/>
              <w:jc w:val="center"/>
              <w:rPr>
                <w:color w:val="000000"/>
                <w:sz w:val="20"/>
                <w:szCs w:val="20"/>
              </w:rPr>
            </w:pPr>
            <w:permStart w:id="801383860" w:edGrp="everyone" w:colFirst="1" w:colLast="1"/>
            <w:permStart w:id="1655666418" w:edGrp="everyone" w:colFirst="3" w:colLast="3"/>
            <w:permStart w:id="559883660" w:edGrp="everyone" w:colFirst="0" w:colLast="0"/>
            <w:permEnd w:id="662321733"/>
            <w:permEnd w:id="2124634731"/>
            <w:permEnd w:id="456136358"/>
            <w:r w:rsidRPr="004569FC">
              <w:rPr>
                <w:color w:val="000000"/>
                <w:sz w:val="20"/>
                <w:szCs w:val="20"/>
              </w:rPr>
              <w:t>Твердые производственные отходы 4 класса 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D84A2D" w14:textId="77777777" w:rsidR="00AB3244" w:rsidRPr="004569FC" w:rsidRDefault="00AB3244" w:rsidP="004569FC">
            <w:pPr>
              <w:spacing w:line="360" w:lineRule="auto"/>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A2764B" w14:textId="77777777" w:rsidR="00AB3244" w:rsidRPr="004569FC" w:rsidRDefault="004E62A3" w:rsidP="004569FC">
            <w:pPr>
              <w:spacing w:line="360" w:lineRule="auto"/>
              <w:jc w:val="center"/>
              <w:rPr>
                <w:sz w:val="20"/>
                <w:szCs w:val="20"/>
              </w:rPr>
            </w:pPr>
            <w:r w:rsidRPr="004569FC">
              <w:rPr>
                <w:sz w:val="20"/>
                <w:szCs w:val="20"/>
              </w:rPr>
              <w:t>318</w:t>
            </w:r>
            <w:r w:rsidR="00AB3244" w:rsidRPr="004569FC">
              <w:rPr>
                <w:sz w:val="20"/>
                <w:szCs w:val="20"/>
              </w:rPr>
              <w:t>,00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2A0DBD5" w14:textId="77777777" w:rsidR="00AB3244" w:rsidRPr="004569FC" w:rsidRDefault="00AB3244" w:rsidP="004569FC">
            <w:pPr>
              <w:spacing w:line="360" w:lineRule="auto"/>
              <w:jc w:val="center"/>
              <w:rPr>
                <w:sz w:val="20"/>
                <w:szCs w:val="20"/>
              </w:rPr>
            </w:pPr>
          </w:p>
        </w:tc>
      </w:tr>
      <w:tr w:rsidR="00AB3244" w:rsidRPr="004569FC" w14:paraId="016ABAB7" w14:textId="77777777" w:rsidTr="009079E2">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14:paraId="49DED412" w14:textId="77777777" w:rsidR="00AB3244" w:rsidRPr="004569FC" w:rsidRDefault="00AB3244" w:rsidP="004569FC">
            <w:pPr>
              <w:spacing w:line="360" w:lineRule="auto"/>
              <w:jc w:val="center"/>
              <w:rPr>
                <w:color w:val="000000"/>
                <w:sz w:val="20"/>
                <w:szCs w:val="20"/>
              </w:rPr>
            </w:pPr>
            <w:permStart w:id="1990867917" w:edGrp="everyone" w:colFirst="1" w:colLast="1"/>
            <w:permStart w:id="760749965" w:edGrp="everyone" w:colFirst="3" w:colLast="3"/>
            <w:permStart w:id="299656996" w:edGrp="everyone" w:colFirst="0" w:colLast="0"/>
            <w:permEnd w:id="801383860"/>
            <w:permEnd w:id="1655666418"/>
            <w:permEnd w:id="559883660"/>
            <w:r w:rsidRPr="004569FC">
              <w:rPr>
                <w:color w:val="000000"/>
                <w:sz w:val="20"/>
                <w:szCs w:val="20"/>
              </w:rPr>
              <w:t>Твердые производственные отходы 5 класса 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7A8092" w14:textId="77777777" w:rsidR="00AB3244" w:rsidRPr="004569FC" w:rsidRDefault="00AB3244" w:rsidP="004569FC">
            <w:pPr>
              <w:spacing w:line="360" w:lineRule="auto"/>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A32632" w14:textId="77777777" w:rsidR="00AB3244" w:rsidRPr="004569FC" w:rsidRDefault="004E62A3" w:rsidP="004569FC">
            <w:pPr>
              <w:spacing w:line="360" w:lineRule="auto"/>
              <w:jc w:val="center"/>
              <w:rPr>
                <w:sz w:val="20"/>
                <w:szCs w:val="20"/>
              </w:rPr>
            </w:pPr>
            <w:r w:rsidRPr="004569FC">
              <w:rPr>
                <w:sz w:val="20"/>
                <w:szCs w:val="20"/>
              </w:rPr>
              <w:t>318</w:t>
            </w:r>
            <w:r w:rsidR="00AB3244" w:rsidRPr="004569FC">
              <w:rPr>
                <w:sz w:val="20"/>
                <w:szCs w:val="20"/>
              </w:rPr>
              <w:t>,00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FFD3F1B" w14:textId="77777777" w:rsidR="00AB3244" w:rsidRPr="004569FC" w:rsidRDefault="00AB3244" w:rsidP="004569FC">
            <w:pPr>
              <w:spacing w:line="360" w:lineRule="auto"/>
              <w:jc w:val="center"/>
              <w:rPr>
                <w:sz w:val="20"/>
                <w:szCs w:val="20"/>
              </w:rPr>
            </w:pPr>
          </w:p>
        </w:tc>
      </w:tr>
      <w:tr w:rsidR="002D5DF4" w:rsidRPr="004569FC" w14:paraId="49BB1F24" w14:textId="77777777" w:rsidTr="009079E2">
        <w:trPr>
          <w:trHeight w:val="30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14:paraId="7689B207" w14:textId="77777777" w:rsidR="002D5DF4" w:rsidRPr="004569FC" w:rsidRDefault="002D5DF4" w:rsidP="004569FC">
            <w:pPr>
              <w:spacing w:line="360" w:lineRule="auto"/>
              <w:jc w:val="center"/>
              <w:rPr>
                <w:b/>
                <w:color w:val="000000"/>
                <w:sz w:val="20"/>
                <w:szCs w:val="20"/>
              </w:rPr>
            </w:pPr>
            <w:permStart w:id="1086592652" w:edGrp="everyone" w:colFirst="1" w:colLast="1"/>
            <w:permStart w:id="444614761" w:edGrp="everyone" w:colFirst="3" w:colLast="3"/>
            <w:permStart w:id="495602423" w:edGrp="everyone" w:colFirst="0" w:colLast="0"/>
            <w:permStart w:id="1258774606" w:edGrp="everyone" w:colFirst="2" w:colLast="2"/>
            <w:permEnd w:id="1990867917"/>
            <w:permEnd w:id="760749965"/>
            <w:permEnd w:id="299656996"/>
            <w:r w:rsidRPr="004569FC">
              <w:rPr>
                <w:b/>
                <w:color w:val="000000"/>
                <w:sz w:val="20"/>
                <w:szCs w:val="20"/>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7FB58D" w14:textId="455234F0" w:rsidR="002D5DF4" w:rsidRPr="004569FC" w:rsidRDefault="002D5DF4" w:rsidP="004569FC">
            <w:pPr>
              <w:spacing w:line="360" w:lineRule="auto"/>
              <w:jc w:val="center"/>
              <w:rPr>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649CBF" w14:textId="77777777" w:rsidR="002D5DF4" w:rsidRPr="004569FC" w:rsidRDefault="002D5DF4" w:rsidP="004569FC">
            <w:pPr>
              <w:spacing w:line="360" w:lineRule="auto"/>
              <w:jc w:val="center"/>
              <w:rPr>
                <w:b/>
                <w:bCs/>
                <w:color w:val="000000"/>
                <w:sz w:val="20"/>
                <w:szCs w:val="20"/>
              </w:rPr>
            </w:pPr>
            <w:r w:rsidRPr="004569FC">
              <w:rPr>
                <w:b/>
                <w:bCs/>
                <w:color w:val="000000"/>
                <w:sz w:val="20"/>
                <w:szCs w:val="20"/>
              </w:rPr>
              <w:t>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7DDF98A" w14:textId="719D9461" w:rsidR="002D5DF4" w:rsidRPr="004569FC" w:rsidRDefault="002D5DF4" w:rsidP="004569FC">
            <w:pPr>
              <w:spacing w:line="360" w:lineRule="auto"/>
              <w:jc w:val="center"/>
              <w:rPr>
                <w:sz w:val="20"/>
                <w:szCs w:val="20"/>
              </w:rPr>
            </w:pPr>
          </w:p>
        </w:tc>
      </w:tr>
      <w:permEnd w:id="1086592652"/>
      <w:permEnd w:id="444614761"/>
      <w:permEnd w:id="495602423"/>
      <w:permEnd w:id="1258774606"/>
    </w:tbl>
    <w:p w14:paraId="2AA67328" w14:textId="77777777" w:rsidR="00E83FAF" w:rsidRPr="004569FC" w:rsidRDefault="00E83FAF" w:rsidP="004569FC">
      <w:pPr>
        <w:spacing w:line="360" w:lineRule="auto"/>
        <w:rPr>
          <w:sz w:val="20"/>
          <w:szCs w:val="20"/>
        </w:rPr>
      </w:pPr>
    </w:p>
    <w:p w14:paraId="4FE4A53F" w14:textId="481C5850" w:rsidR="00845233" w:rsidRPr="004569FC" w:rsidRDefault="00F6757F" w:rsidP="004569FC">
      <w:pPr>
        <w:spacing w:line="360" w:lineRule="auto"/>
        <w:ind w:firstLine="709"/>
        <w:jc w:val="both"/>
        <w:rPr>
          <w:sz w:val="20"/>
          <w:szCs w:val="20"/>
        </w:rPr>
      </w:pPr>
      <w:permStart w:id="587690489" w:edGrp="everyone"/>
      <w:r w:rsidRPr="004569FC">
        <w:rPr>
          <w:sz w:val="20"/>
          <w:szCs w:val="20"/>
        </w:rPr>
        <w:t>Ориентировочная стоимость  услуг по договору составляет</w:t>
      </w:r>
      <w:r w:rsidR="005F46E7">
        <w:rPr>
          <w:sz w:val="20"/>
          <w:szCs w:val="20"/>
        </w:rPr>
        <w:t xml:space="preserve">  </w:t>
      </w:r>
      <w:r w:rsidRPr="004569FC">
        <w:rPr>
          <w:sz w:val="20"/>
          <w:szCs w:val="20"/>
        </w:rPr>
        <w:t>рублей</w:t>
      </w:r>
      <w:r w:rsidR="00AB3244" w:rsidRPr="004569FC">
        <w:rPr>
          <w:sz w:val="20"/>
          <w:szCs w:val="20"/>
        </w:rPr>
        <w:t xml:space="preserve"> ______</w:t>
      </w:r>
      <w:r w:rsidRPr="004569FC">
        <w:rPr>
          <w:sz w:val="20"/>
          <w:szCs w:val="20"/>
        </w:rPr>
        <w:t xml:space="preserve">  копеек, в том числе  НДС 20% - </w:t>
      </w:r>
      <w:r w:rsidR="00AB3244" w:rsidRPr="004569FC">
        <w:rPr>
          <w:sz w:val="20"/>
          <w:szCs w:val="20"/>
        </w:rPr>
        <w:t xml:space="preserve">       </w:t>
      </w:r>
      <w:r w:rsidR="00C304F6" w:rsidRPr="004569FC">
        <w:rPr>
          <w:sz w:val="20"/>
          <w:szCs w:val="20"/>
        </w:rPr>
        <w:t xml:space="preserve"> руб</w:t>
      </w:r>
      <w:r w:rsidR="00AB3244" w:rsidRPr="004569FC">
        <w:rPr>
          <w:sz w:val="20"/>
          <w:szCs w:val="20"/>
        </w:rPr>
        <w:t xml:space="preserve">.     </w:t>
      </w:r>
      <w:r w:rsidRPr="004569FC">
        <w:rPr>
          <w:sz w:val="20"/>
          <w:szCs w:val="20"/>
        </w:rPr>
        <w:t xml:space="preserve"> копеек.</w:t>
      </w:r>
    </w:p>
    <w:tbl>
      <w:tblPr>
        <w:tblW w:w="9923" w:type="dxa"/>
        <w:tblInd w:w="250" w:type="dxa"/>
        <w:tblLayout w:type="fixed"/>
        <w:tblLook w:val="0000" w:firstRow="0" w:lastRow="0" w:firstColumn="0" w:lastColumn="0" w:noHBand="0" w:noVBand="0"/>
      </w:tblPr>
      <w:tblGrid>
        <w:gridCol w:w="4820"/>
        <w:gridCol w:w="5103"/>
      </w:tblGrid>
      <w:tr w:rsidR="00845233" w:rsidRPr="004569FC" w14:paraId="77F40703" w14:textId="77777777" w:rsidTr="005B5570">
        <w:trPr>
          <w:trHeight w:val="2034"/>
        </w:trPr>
        <w:tc>
          <w:tcPr>
            <w:tcW w:w="4820" w:type="dxa"/>
            <w:shd w:val="clear" w:color="auto" w:fill="auto"/>
          </w:tcPr>
          <w:p w14:paraId="11A430DD" w14:textId="77777777" w:rsidR="00845233" w:rsidRPr="004569FC" w:rsidRDefault="00845233" w:rsidP="004569FC">
            <w:pPr>
              <w:pStyle w:val="31"/>
              <w:snapToGrid w:val="0"/>
              <w:spacing w:line="360" w:lineRule="auto"/>
              <w:rPr>
                <w:sz w:val="20"/>
              </w:rPr>
            </w:pPr>
            <w:r w:rsidRPr="004569FC">
              <w:rPr>
                <w:sz w:val="20"/>
              </w:rPr>
              <w:t>«Исполнитель»</w:t>
            </w:r>
          </w:p>
          <w:p w14:paraId="62F352FE" w14:textId="77777777" w:rsidR="00845233" w:rsidRPr="004569FC" w:rsidRDefault="009079E2" w:rsidP="004569FC">
            <w:pPr>
              <w:pStyle w:val="31"/>
              <w:snapToGrid w:val="0"/>
              <w:spacing w:line="360" w:lineRule="auto"/>
              <w:rPr>
                <w:sz w:val="20"/>
              </w:rPr>
            </w:pPr>
            <w:r w:rsidRPr="004569FC">
              <w:rPr>
                <w:sz w:val="20"/>
              </w:rPr>
              <w:t>ООО «Вектор-Н</w:t>
            </w:r>
            <w:r w:rsidR="009E41B6" w:rsidRPr="004569FC">
              <w:rPr>
                <w:sz w:val="20"/>
              </w:rPr>
              <w:t>»</w:t>
            </w:r>
          </w:p>
          <w:p w14:paraId="1E96EB0C" w14:textId="77777777" w:rsidR="00845233" w:rsidRPr="004569FC" w:rsidRDefault="00845233" w:rsidP="004569FC">
            <w:pPr>
              <w:pStyle w:val="31"/>
              <w:snapToGrid w:val="0"/>
              <w:spacing w:line="360" w:lineRule="auto"/>
              <w:rPr>
                <w:sz w:val="20"/>
              </w:rPr>
            </w:pPr>
          </w:p>
          <w:p w14:paraId="1EC3F2C5" w14:textId="77777777" w:rsidR="00845233" w:rsidRPr="004569FC" w:rsidRDefault="00845233" w:rsidP="004569FC">
            <w:pPr>
              <w:pStyle w:val="31"/>
              <w:spacing w:line="360" w:lineRule="auto"/>
              <w:rPr>
                <w:sz w:val="20"/>
              </w:rPr>
            </w:pPr>
            <w:r w:rsidRPr="004569FC">
              <w:rPr>
                <w:sz w:val="20"/>
              </w:rPr>
              <w:t>__</w:t>
            </w:r>
            <w:r w:rsidR="002B6718" w:rsidRPr="004569FC">
              <w:rPr>
                <w:sz w:val="20"/>
              </w:rPr>
              <w:t>__________________</w:t>
            </w:r>
            <w:r w:rsidR="00186460" w:rsidRPr="004569FC">
              <w:rPr>
                <w:sz w:val="20"/>
              </w:rPr>
              <w:t xml:space="preserve"> </w:t>
            </w:r>
            <w:r w:rsidR="00872E1B" w:rsidRPr="004569FC">
              <w:rPr>
                <w:sz w:val="20"/>
              </w:rPr>
              <w:t>С.Д. Добрынин</w:t>
            </w:r>
          </w:p>
          <w:p w14:paraId="5E452703" w14:textId="77777777" w:rsidR="00845233" w:rsidRPr="004569FC" w:rsidRDefault="00845233" w:rsidP="004569FC">
            <w:pPr>
              <w:pStyle w:val="31"/>
              <w:snapToGrid w:val="0"/>
              <w:spacing w:line="360" w:lineRule="auto"/>
              <w:rPr>
                <w:sz w:val="20"/>
              </w:rPr>
            </w:pPr>
            <w:r w:rsidRPr="004569FC">
              <w:rPr>
                <w:sz w:val="20"/>
              </w:rPr>
              <w:t>М. П.</w:t>
            </w:r>
          </w:p>
        </w:tc>
        <w:tc>
          <w:tcPr>
            <w:tcW w:w="5103" w:type="dxa"/>
            <w:shd w:val="clear" w:color="auto" w:fill="auto"/>
          </w:tcPr>
          <w:p w14:paraId="45C51D90" w14:textId="42BB0413" w:rsidR="002D5DF4" w:rsidRPr="004569FC" w:rsidRDefault="00BB2850" w:rsidP="004569FC">
            <w:pPr>
              <w:spacing w:line="360" w:lineRule="auto"/>
              <w:rPr>
                <w:b/>
                <w:sz w:val="20"/>
                <w:szCs w:val="20"/>
              </w:rPr>
            </w:pPr>
            <w:r w:rsidRPr="004569FC">
              <w:rPr>
                <w:b/>
                <w:sz w:val="20"/>
                <w:szCs w:val="20"/>
              </w:rPr>
              <w:t>Заказчик:</w:t>
            </w:r>
          </w:p>
          <w:p w14:paraId="360BEE3C" w14:textId="77777777" w:rsidR="00AB3244" w:rsidRPr="004569FC" w:rsidRDefault="00AB3244" w:rsidP="004569FC">
            <w:pPr>
              <w:pStyle w:val="a5"/>
              <w:spacing w:after="0" w:line="360" w:lineRule="auto"/>
              <w:jc w:val="both"/>
              <w:rPr>
                <w:b/>
                <w:bCs/>
                <w:sz w:val="20"/>
                <w:szCs w:val="20"/>
                <w:lang w:val="ru-RU"/>
              </w:rPr>
            </w:pPr>
          </w:p>
          <w:p w14:paraId="02BF543C" w14:textId="77777777" w:rsidR="002D5DF4" w:rsidRPr="004569FC" w:rsidRDefault="002D5DF4" w:rsidP="004569FC">
            <w:pPr>
              <w:pStyle w:val="a5"/>
              <w:spacing w:after="0" w:line="360" w:lineRule="auto"/>
              <w:jc w:val="both"/>
              <w:rPr>
                <w:b/>
                <w:bCs/>
                <w:sz w:val="20"/>
                <w:szCs w:val="20"/>
              </w:rPr>
            </w:pPr>
          </w:p>
          <w:p w14:paraId="010F2C83" w14:textId="77777777" w:rsidR="002D5DF4" w:rsidRPr="004569FC" w:rsidRDefault="002D5DF4" w:rsidP="004569FC">
            <w:pPr>
              <w:spacing w:line="360" w:lineRule="auto"/>
              <w:rPr>
                <w:b/>
                <w:sz w:val="20"/>
                <w:szCs w:val="20"/>
              </w:rPr>
            </w:pPr>
            <w:r w:rsidRPr="004569FC">
              <w:rPr>
                <w:b/>
                <w:sz w:val="20"/>
                <w:szCs w:val="20"/>
              </w:rPr>
              <w:t>___________________</w:t>
            </w:r>
            <w:r w:rsidR="00C304F6" w:rsidRPr="004569FC">
              <w:rPr>
                <w:b/>
                <w:sz w:val="20"/>
                <w:szCs w:val="20"/>
              </w:rPr>
              <w:t xml:space="preserve"> /____________________</w:t>
            </w:r>
          </w:p>
          <w:p w14:paraId="263FC84D" w14:textId="17364F48" w:rsidR="00900579" w:rsidRPr="004569FC" w:rsidRDefault="00845233" w:rsidP="004569FC">
            <w:pPr>
              <w:spacing w:line="360" w:lineRule="auto"/>
              <w:rPr>
                <w:b/>
                <w:sz w:val="20"/>
                <w:szCs w:val="20"/>
              </w:rPr>
            </w:pPr>
            <w:r w:rsidRPr="004569FC">
              <w:rPr>
                <w:b/>
                <w:sz w:val="20"/>
                <w:szCs w:val="20"/>
              </w:rPr>
              <w:t xml:space="preserve">М. </w:t>
            </w:r>
            <w:r w:rsidR="004569FC">
              <w:rPr>
                <w:b/>
                <w:sz w:val="20"/>
                <w:szCs w:val="20"/>
              </w:rPr>
              <w:t>П.</w:t>
            </w:r>
          </w:p>
        </w:tc>
      </w:tr>
      <w:permEnd w:id="587690489"/>
    </w:tbl>
    <w:p w14:paraId="7FBFEA55" w14:textId="77777777" w:rsidR="00E63AA3" w:rsidRPr="004569FC" w:rsidRDefault="00E63AA3" w:rsidP="004569FC">
      <w:pPr>
        <w:tabs>
          <w:tab w:val="left" w:pos="10035"/>
        </w:tabs>
        <w:spacing w:line="360" w:lineRule="auto"/>
        <w:rPr>
          <w:sz w:val="25"/>
          <w:szCs w:val="25"/>
        </w:rPr>
        <w:sectPr w:rsidR="00E63AA3" w:rsidRPr="004569FC" w:rsidSect="004569FC">
          <w:pgSz w:w="11906" w:h="16838"/>
          <w:pgMar w:top="737" w:right="567" w:bottom="797" w:left="1304" w:header="720" w:footer="720" w:gutter="0"/>
          <w:cols w:space="720"/>
          <w:docGrid w:linePitch="360"/>
        </w:sectPr>
      </w:pPr>
    </w:p>
    <w:p w14:paraId="74016BE4" w14:textId="097042C1" w:rsidR="00A46480" w:rsidRPr="004569FC" w:rsidRDefault="004569FC" w:rsidP="004569FC">
      <w:pPr>
        <w:spacing w:line="360" w:lineRule="auto"/>
        <w:rPr>
          <w:sz w:val="20"/>
          <w:szCs w:val="20"/>
        </w:rPr>
      </w:pPr>
      <w:r w:rsidRPr="004569FC">
        <w:rPr>
          <w:noProof/>
          <w:sz w:val="20"/>
          <w:szCs w:val="20"/>
        </w:rPr>
        <mc:AlternateContent>
          <mc:Choice Requires="wps">
            <w:drawing>
              <wp:anchor distT="0" distB="0" distL="114300" distR="114300" simplePos="0" relativeHeight="251659264" behindDoc="1" locked="0" layoutInCell="1" allowOverlap="1" wp14:anchorId="144A58C1" wp14:editId="69FFB0BB">
                <wp:simplePos x="0" y="0"/>
                <wp:positionH relativeFrom="column">
                  <wp:posOffset>-210820</wp:posOffset>
                </wp:positionH>
                <wp:positionV relativeFrom="paragraph">
                  <wp:posOffset>-32385</wp:posOffset>
                </wp:positionV>
                <wp:extent cx="9909288" cy="5153025"/>
                <wp:effectExtent l="0" t="0" r="15875" b="28575"/>
                <wp:wrapNone/>
                <wp:docPr id="3" name="Надпись 3"/>
                <wp:cNvGraphicFramePr/>
                <a:graphic xmlns:a="http://schemas.openxmlformats.org/drawingml/2006/main">
                  <a:graphicData uri="http://schemas.microsoft.com/office/word/2010/wordprocessingShape">
                    <wps:wsp>
                      <wps:cNvSpPr txBox="1"/>
                      <wps:spPr>
                        <a:xfrm>
                          <a:off x="0" y="0"/>
                          <a:ext cx="9909288" cy="5153025"/>
                        </a:xfrm>
                        <a:prstGeom prst="rect">
                          <a:avLst/>
                        </a:prstGeom>
                        <a:solidFill>
                          <a:schemeClr val="bg2"/>
                        </a:solidFill>
                        <a:ln w="6350">
                          <a:solidFill>
                            <a:prstClr val="black"/>
                          </a:solidFill>
                        </a:ln>
                      </wps:spPr>
                      <wps:txbx>
                        <w:txbxContent>
                          <w:p w14:paraId="15D41EBA" w14:textId="77777777" w:rsidR="00A46480" w:rsidRDefault="00A46480" w:rsidP="00A46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58C1" id="_x0000_t202" coordsize="21600,21600" o:spt="202" path="m,l,21600r21600,l21600,xe">
                <v:stroke joinstyle="miter"/>
                <v:path gradientshapeok="t" o:connecttype="rect"/>
              </v:shapetype>
              <v:shape id="Надпись 3" o:spid="_x0000_s1026" type="#_x0000_t202" style="position:absolute;margin-left:-16.6pt;margin-top:-2.55pt;width:780.25pt;height:4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" fillcolor="#e7e6e6 [3214]" strokeweight=".5pt">
                <v:textbox>
                  <w:txbxContent>
                    <w:p w14:paraId="15D41EBA" w14:textId="77777777" w:rsidR="00A46480" w:rsidRDefault="00A46480" w:rsidP="00A46480"/>
                  </w:txbxContent>
                </v:textbox>
              </v:shape>
            </w:pict>
          </mc:Fallback>
        </mc:AlternateContent>
      </w:r>
      <w:r w:rsidR="00A46480" w:rsidRPr="004569FC">
        <w:rPr>
          <w:sz w:val="20"/>
          <w:szCs w:val="20"/>
        </w:rPr>
        <w:t>Приложение №2</w:t>
      </w:r>
      <w:r w:rsidR="00A46480" w:rsidRPr="004569FC">
        <w:rPr>
          <w:b/>
          <w:sz w:val="20"/>
          <w:szCs w:val="20"/>
        </w:rPr>
        <w:t xml:space="preserve"> «ФОРМА отчета о переданных на полигон ТБО отходах »  </w:t>
      </w:r>
      <w:r w:rsidR="00A46480" w:rsidRPr="004569FC">
        <w:rPr>
          <w:sz w:val="20"/>
          <w:szCs w:val="20"/>
        </w:rPr>
        <w:t xml:space="preserve">к договору № </w:t>
      </w:r>
      <w:permStart w:id="869882746" w:edGrp="everyone"/>
      <w:r w:rsidR="00A46480" w:rsidRPr="004569FC">
        <w:rPr>
          <w:sz w:val="20"/>
          <w:szCs w:val="20"/>
        </w:rPr>
        <w:t>_________</w:t>
      </w:r>
      <w:permEnd w:id="869882746"/>
      <w:r w:rsidR="00A46480" w:rsidRPr="004569FC">
        <w:rPr>
          <w:sz w:val="20"/>
          <w:szCs w:val="20"/>
        </w:rPr>
        <w:t xml:space="preserve"> от </w:t>
      </w:r>
      <w:permStart w:id="1184577380" w:edGrp="everyone"/>
      <w:r w:rsidR="00A46480" w:rsidRPr="004569FC">
        <w:rPr>
          <w:sz w:val="20"/>
          <w:szCs w:val="20"/>
        </w:rPr>
        <w:t>____________</w:t>
      </w:r>
      <w:permEnd w:id="1184577380"/>
    </w:p>
    <w:p w14:paraId="75950A54" w14:textId="4DB2A0D8" w:rsidR="00A46480" w:rsidRPr="004569FC" w:rsidRDefault="00A46480" w:rsidP="004569FC">
      <w:pPr>
        <w:spacing w:line="360" w:lineRule="auto"/>
        <w:jc w:val="center"/>
        <w:rPr>
          <w:b/>
          <w:sz w:val="20"/>
          <w:szCs w:val="20"/>
        </w:rPr>
      </w:pPr>
      <w:r w:rsidRPr="004569FC">
        <w:rPr>
          <w:b/>
          <w:sz w:val="20"/>
          <w:szCs w:val="20"/>
        </w:rPr>
        <w:t>ОТЧЕТ</w:t>
      </w:r>
    </w:p>
    <w:p w14:paraId="71BA2622" w14:textId="2F597D2D" w:rsidR="00A46480" w:rsidRPr="004569FC" w:rsidRDefault="004569FC" w:rsidP="004569FC">
      <w:pPr>
        <w:spacing w:line="360" w:lineRule="auto"/>
        <w:jc w:val="center"/>
        <w:rPr>
          <w:b/>
          <w:sz w:val="20"/>
          <w:szCs w:val="20"/>
        </w:rPr>
      </w:pPr>
      <w:r w:rsidRPr="004569FC">
        <w:rPr>
          <w:b/>
          <w:sz w:val="20"/>
          <w:szCs w:val="20"/>
        </w:rPr>
        <w:t>о</w:t>
      </w:r>
      <w:r w:rsidR="00A46480" w:rsidRPr="004569FC">
        <w:rPr>
          <w:b/>
          <w:sz w:val="20"/>
          <w:szCs w:val="20"/>
        </w:rPr>
        <w:t xml:space="preserve"> переданных  на полигон ТБО</w:t>
      </w:r>
    </w:p>
    <w:p w14:paraId="0D55DCAB" w14:textId="6D163EB3" w:rsidR="00A46480" w:rsidRPr="004569FC" w:rsidRDefault="004569FC" w:rsidP="004569FC">
      <w:pPr>
        <w:spacing w:line="360" w:lineRule="auto"/>
        <w:jc w:val="center"/>
        <w:rPr>
          <w:b/>
          <w:sz w:val="20"/>
          <w:szCs w:val="20"/>
        </w:rPr>
      </w:pPr>
      <w:r w:rsidRPr="004569FC">
        <w:rPr>
          <w:b/>
          <w:sz w:val="20"/>
          <w:szCs w:val="20"/>
        </w:rPr>
        <w:t>Исполнителя</w:t>
      </w:r>
      <w:r w:rsidR="00A46480" w:rsidRPr="004569FC">
        <w:rPr>
          <w:b/>
          <w:sz w:val="20"/>
          <w:szCs w:val="20"/>
        </w:rPr>
        <w:t xml:space="preserve"> отходах</w:t>
      </w:r>
    </w:p>
    <w:p w14:paraId="31FF3868" w14:textId="5DDACDB6" w:rsidR="00A46480" w:rsidRPr="004569FC" w:rsidRDefault="00A46480" w:rsidP="004569FC">
      <w:pPr>
        <w:tabs>
          <w:tab w:val="left" w:pos="10035"/>
        </w:tabs>
        <w:spacing w:line="360" w:lineRule="auto"/>
        <w:jc w:val="center"/>
        <w:rPr>
          <w:sz w:val="20"/>
          <w:szCs w:val="20"/>
        </w:rPr>
      </w:pPr>
      <w:r w:rsidRPr="004569FC">
        <w:rPr>
          <w:sz w:val="20"/>
          <w:szCs w:val="20"/>
        </w:rPr>
        <w:t>(на каждый вид обращения с отходами (утилизацию или размещение) подается отдельный отчет)</w:t>
      </w:r>
    </w:p>
    <w:p w14:paraId="2723AEAC" w14:textId="0A27AC1A" w:rsidR="00A46480" w:rsidRPr="004569FC" w:rsidRDefault="00A46480" w:rsidP="004569FC">
      <w:pPr>
        <w:tabs>
          <w:tab w:val="left" w:pos="10035"/>
        </w:tabs>
        <w:spacing w:line="360" w:lineRule="auto"/>
        <w:jc w:val="center"/>
        <w:rPr>
          <w:sz w:val="20"/>
          <w:szCs w:val="20"/>
        </w:rPr>
      </w:pPr>
      <w:r w:rsidRPr="004569FC">
        <w:rPr>
          <w:sz w:val="20"/>
          <w:szCs w:val="20"/>
        </w:rPr>
        <w:t>Во исполнение договора № _______ от «___»___________202___ года в ________________________ 20 ____ года Заказчиком были переданы  следующие отходы:</w:t>
      </w:r>
    </w:p>
    <w:tbl>
      <w:tblPr>
        <w:tblpPr w:leftFromText="180" w:rightFromText="180" w:vertAnchor="text" w:horzAnchor="margin" w:tblpXSpec="center" w:tblpY="-33"/>
        <w:tblW w:w="12110" w:type="dxa"/>
        <w:shd w:val="clear" w:color="auto" w:fill="FFFFFF"/>
        <w:tblLayout w:type="fixed"/>
        <w:tblCellMar>
          <w:left w:w="0" w:type="dxa"/>
          <w:right w:w="0" w:type="dxa"/>
        </w:tblCellMar>
        <w:tblLook w:val="04A0" w:firstRow="1" w:lastRow="0" w:firstColumn="1" w:lastColumn="0" w:noHBand="0" w:noVBand="1"/>
      </w:tblPr>
      <w:tblGrid>
        <w:gridCol w:w="416"/>
        <w:gridCol w:w="1134"/>
        <w:gridCol w:w="3686"/>
        <w:gridCol w:w="1701"/>
        <w:gridCol w:w="1701"/>
        <w:gridCol w:w="1984"/>
        <w:gridCol w:w="1488"/>
      </w:tblGrid>
      <w:tr w:rsidR="004569FC" w:rsidRPr="004569FC" w14:paraId="5205E9D9" w14:textId="77777777" w:rsidTr="004569FC">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D79B73" w14:textId="77777777" w:rsidR="004569FC" w:rsidRPr="004569FC" w:rsidRDefault="004569FC" w:rsidP="004569FC">
            <w:pPr>
              <w:spacing w:line="360" w:lineRule="auto"/>
              <w:jc w:val="center"/>
              <w:rPr>
                <w:sz w:val="20"/>
                <w:szCs w:val="20"/>
              </w:rPr>
            </w:pPr>
            <w:r w:rsidRPr="004569FC">
              <w:rPr>
                <w:sz w:val="20"/>
                <w:szCs w:val="20"/>
              </w:rPr>
              <w:t>N п/п</w:t>
            </w:r>
          </w:p>
        </w:tc>
        <w:tc>
          <w:tcPr>
            <w:tcW w:w="1134" w:type="dxa"/>
            <w:vMerge w:val="restart"/>
            <w:tcBorders>
              <w:top w:val="single" w:sz="8" w:space="0" w:color="000000"/>
              <w:left w:val="single" w:sz="8" w:space="0" w:color="000000"/>
              <w:right w:val="single" w:sz="8" w:space="0" w:color="000000"/>
            </w:tcBorders>
            <w:shd w:val="clear" w:color="auto" w:fill="FFFFFF"/>
            <w:vAlign w:val="center"/>
          </w:tcPr>
          <w:p w14:paraId="0C734F57" w14:textId="77777777" w:rsidR="004569FC" w:rsidRPr="004569FC" w:rsidRDefault="004569FC" w:rsidP="004569FC">
            <w:pPr>
              <w:spacing w:line="360" w:lineRule="auto"/>
              <w:jc w:val="center"/>
              <w:rPr>
                <w:sz w:val="20"/>
                <w:szCs w:val="20"/>
              </w:rPr>
            </w:pPr>
            <w:r w:rsidRPr="004569FC">
              <w:rPr>
                <w:sz w:val="20"/>
                <w:szCs w:val="20"/>
              </w:rPr>
              <w:t>Класс опасности</w:t>
            </w:r>
          </w:p>
        </w:tc>
        <w:tc>
          <w:tcPr>
            <w:tcW w:w="368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B777CD" w14:textId="77777777" w:rsidR="004569FC" w:rsidRPr="004569FC" w:rsidRDefault="004569FC" w:rsidP="004569FC">
            <w:pPr>
              <w:spacing w:line="360" w:lineRule="auto"/>
              <w:jc w:val="center"/>
              <w:rPr>
                <w:sz w:val="20"/>
                <w:szCs w:val="20"/>
              </w:rPr>
            </w:pPr>
            <w:r w:rsidRPr="004569FC">
              <w:rPr>
                <w:sz w:val="20"/>
                <w:szCs w:val="20"/>
              </w:rPr>
              <w:t>Наименование вида отхода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7BB9FC" w14:textId="77777777" w:rsidR="004569FC" w:rsidRPr="004569FC" w:rsidRDefault="004569FC" w:rsidP="004569FC">
            <w:pPr>
              <w:spacing w:line="360" w:lineRule="auto"/>
              <w:jc w:val="center"/>
              <w:rPr>
                <w:sz w:val="20"/>
                <w:szCs w:val="20"/>
              </w:rPr>
            </w:pPr>
            <w:r w:rsidRPr="004569FC">
              <w:rPr>
                <w:sz w:val="20"/>
                <w:szCs w:val="20"/>
              </w:rPr>
              <w:t xml:space="preserve">Код по </w:t>
            </w:r>
            <w:hyperlink r:id="rId8" w:anchor="dst100019" w:history="1">
              <w:r w:rsidRPr="004569FC">
                <w:rPr>
                  <w:sz w:val="20"/>
                  <w:szCs w:val="20"/>
                </w:rPr>
                <w:t>ФККО</w:t>
              </w:r>
            </w:hyperlink>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9AA919" w14:textId="77777777" w:rsidR="004569FC" w:rsidRPr="004569FC" w:rsidRDefault="004569FC" w:rsidP="004569FC">
            <w:pPr>
              <w:spacing w:line="360" w:lineRule="auto"/>
              <w:jc w:val="center"/>
              <w:rPr>
                <w:sz w:val="20"/>
                <w:szCs w:val="20"/>
              </w:rPr>
            </w:pPr>
            <w:r w:rsidRPr="004569FC">
              <w:rPr>
                <w:sz w:val="20"/>
                <w:szCs w:val="20"/>
              </w:rPr>
              <w:t>Количество переданных отходов</w:t>
            </w:r>
          </w:p>
        </w:tc>
        <w:tc>
          <w:tcPr>
            <w:tcW w:w="1488" w:type="dxa"/>
            <w:vMerge w:val="restart"/>
            <w:tcBorders>
              <w:top w:val="single" w:sz="8" w:space="0" w:color="000000"/>
              <w:left w:val="single" w:sz="8" w:space="0" w:color="000000"/>
              <w:right w:val="single" w:sz="8" w:space="0" w:color="000000"/>
            </w:tcBorders>
            <w:shd w:val="clear" w:color="auto" w:fill="FFFFFF"/>
            <w:vAlign w:val="center"/>
          </w:tcPr>
          <w:p w14:paraId="105618E6" w14:textId="77777777" w:rsidR="004569FC" w:rsidRPr="004569FC" w:rsidRDefault="004569FC" w:rsidP="004569FC">
            <w:pPr>
              <w:spacing w:line="360" w:lineRule="auto"/>
              <w:jc w:val="center"/>
              <w:rPr>
                <w:sz w:val="20"/>
                <w:szCs w:val="20"/>
              </w:rPr>
            </w:pPr>
            <w:r w:rsidRPr="004569FC">
              <w:rPr>
                <w:sz w:val="20"/>
                <w:szCs w:val="20"/>
              </w:rPr>
              <w:t>Вид обращения</w:t>
            </w:r>
          </w:p>
        </w:tc>
      </w:tr>
      <w:tr w:rsidR="004569FC" w:rsidRPr="004569FC" w14:paraId="4B90EF0C" w14:textId="77777777" w:rsidTr="004569FC">
        <w:trPr>
          <w:trHeight w:val="611"/>
        </w:trPr>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E90FCF" w14:textId="77777777" w:rsidR="004569FC" w:rsidRPr="004569FC" w:rsidRDefault="004569FC" w:rsidP="004569FC">
            <w:pPr>
              <w:spacing w:line="360" w:lineRule="auto"/>
              <w:jc w:val="center"/>
              <w:rPr>
                <w:sz w:val="20"/>
                <w:szCs w:val="20"/>
              </w:rPr>
            </w:pPr>
          </w:p>
        </w:tc>
        <w:tc>
          <w:tcPr>
            <w:tcW w:w="1134" w:type="dxa"/>
            <w:vMerge/>
            <w:tcBorders>
              <w:left w:val="single" w:sz="8" w:space="0" w:color="000000"/>
              <w:bottom w:val="single" w:sz="8" w:space="0" w:color="000000"/>
              <w:right w:val="single" w:sz="8" w:space="0" w:color="000000"/>
            </w:tcBorders>
            <w:shd w:val="clear" w:color="auto" w:fill="FFFFFF"/>
            <w:vAlign w:val="center"/>
          </w:tcPr>
          <w:p w14:paraId="53105A34" w14:textId="77777777" w:rsidR="004569FC" w:rsidRPr="004569FC" w:rsidRDefault="004569FC" w:rsidP="004569FC">
            <w:pPr>
              <w:spacing w:line="360" w:lineRule="auto"/>
              <w:jc w:val="center"/>
              <w:rPr>
                <w:sz w:val="20"/>
                <w:szCs w:val="20"/>
              </w:rPr>
            </w:pPr>
          </w:p>
        </w:tc>
        <w:tc>
          <w:tcPr>
            <w:tcW w:w="3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616D36" w14:textId="77777777" w:rsidR="004569FC" w:rsidRPr="004569FC" w:rsidRDefault="004569FC" w:rsidP="004569FC">
            <w:pPr>
              <w:spacing w:line="360" w:lineRule="auto"/>
              <w:jc w:val="center"/>
              <w:rPr>
                <w:sz w:val="20"/>
                <w:szCs w:val="20"/>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A76ECE"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52CBE6" w14:textId="77777777" w:rsidR="004569FC" w:rsidRPr="004569FC" w:rsidRDefault="004569FC" w:rsidP="004569FC">
            <w:pPr>
              <w:spacing w:line="360" w:lineRule="auto"/>
              <w:jc w:val="center"/>
              <w:rPr>
                <w:sz w:val="20"/>
                <w:szCs w:val="20"/>
              </w:rPr>
            </w:pPr>
            <w:r w:rsidRPr="004569FC">
              <w:rPr>
                <w:sz w:val="20"/>
                <w:szCs w:val="20"/>
              </w:rPr>
              <w:t>по видам,</w:t>
            </w:r>
          </w:p>
          <w:p w14:paraId="0A650229" w14:textId="77777777" w:rsidR="004569FC" w:rsidRPr="004569FC" w:rsidRDefault="004569FC" w:rsidP="004569FC">
            <w:pPr>
              <w:spacing w:line="360" w:lineRule="auto"/>
              <w:jc w:val="center"/>
              <w:rPr>
                <w:sz w:val="20"/>
                <w:szCs w:val="20"/>
              </w:rPr>
            </w:pPr>
            <w:r w:rsidRPr="004569FC">
              <w:rPr>
                <w:sz w:val="20"/>
                <w:szCs w:val="20"/>
              </w:rPr>
              <w:t>тонн</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109CEF" w14:textId="77777777" w:rsidR="004569FC" w:rsidRPr="004569FC" w:rsidRDefault="004569FC" w:rsidP="004569FC">
            <w:pPr>
              <w:spacing w:line="360" w:lineRule="auto"/>
              <w:jc w:val="center"/>
              <w:rPr>
                <w:sz w:val="20"/>
                <w:szCs w:val="20"/>
              </w:rPr>
            </w:pPr>
            <w:r w:rsidRPr="004569FC">
              <w:rPr>
                <w:sz w:val="20"/>
                <w:szCs w:val="20"/>
              </w:rPr>
              <w:t>всего по классу опасности, тонн</w:t>
            </w:r>
          </w:p>
        </w:tc>
        <w:tc>
          <w:tcPr>
            <w:tcW w:w="1488" w:type="dxa"/>
            <w:vMerge/>
            <w:tcBorders>
              <w:left w:val="single" w:sz="8" w:space="0" w:color="000000"/>
              <w:bottom w:val="single" w:sz="8" w:space="0" w:color="000000"/>
              <w:right w:val="single" w:sz="8" w:space="0" w:color="000000"/>
            </w:tcBorders>
            <w:shd w:val="clear" w:color="auto" w:fill="FFFFFF"/>
            <w:vAlign w:val="center"/>
          </w:tcPr>
          <w:p w14:paraId="786165F2" w14:textId="77777777" w:rsidR="004569FC" w:rsidRPr="004569FC" w:rsidRDefault="004569FC" w:rsidP="004569FC">
            <w:pPr>
              <w:spacing w:line="360" w:lineRule="auto"/>
              <w:jc w:val="center"/>
              <w:rPr>
                <w:sz w:val="20"/>
                <w:szCs w:val="20"/>
              </w:rPr>
            </w:pPr>
          </w:p>
        </w:tc>
      </w:tr>
      <w:tr w:rsidR="004569FC" w:rsidRPr="004569FC" w14:paraId="7D2EE083"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2F7C33" w14:textId="77777777" w:rsidR="004569FC" w:rsidRPr="004569FC" w:rsidRDefault="004569FC" w:rsidP="004569FC">
            <w:pPr>
              <w:spacing w:line="360" w:lineRule="auto"/>
              <w:jc w:val="center"/>
              <w:rPr>
                <w:sz w:val="20"/>
                <w:szCs w:val="20"/>
              </w:rPr>
            </w:pPr>
            <w:r w:rsidRPr="004569FC">
              <w:rPr>
                <w:sz w:val="20"/>
                <w:szCs w:val="2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BC6607" w14:textId="77777777" w:rsidR="004569FC" w:rsidRPr="004569FC" w:rsidRDefault="004569FC" w:rsidP="004569FC">
            <w:pPr>
              <w:spacing w:line="360" w:lineRule="auto"/>
              <w:jc w:val="center"/>
              <w:rPr>
                <w:sz w:val="20"/>
                <w:szCs w:val="20"/>
              </w:rPr>
            </w:pPr>
            <w:r w:rsidRPr="004569FC">
              <w:rPr>
                <w:sz w:val="20"/>
                <w:szCs w:val="20"/>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A2E88B" w14:textId="77777777" w:rsidR="004569FC" w:rsidRPr="004569FC" w:rsidRDefault="004569FC" w:rsidP="004569FC">
            <w:pPr>
              <w:spacing w:line="360" w:lineRule="auto"/>
              <w:jc w:val="center"/>
              <w:rPr>
                <w:sz w:val="20"/>
                <w:szCs w:val="20"/>
              </w:rPr>
            </w:pPr>
            <w:r w:rsidRPr="004569FC">
              <w:rPr>
                <w:sz w:val="20"/>
                <w:szCs w:val="20"/>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BFF9B6" w14:textId="77777777" w:rsidR="004569FC" w:rsidRPr="004569FC" w:rsidRDefault="004569FC" w:rsidP="004569FC">
            <w:pPr>
              <w:spacing w:line="360" w:lineRule="auto"/>
              <w:jc w:val="center"/>
              <w:rPr>
                <w:sz w:val="20"/>
                <w:szCs w:val="20"/>
              </w:rPr>
            </w:pPr>
            <w:r w:rsidRPr="004569FC">
              <w:rPr>
                <w:sz w:val="20"/>
                <w:szCs w:val="20"/>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DB6D19" w14:textId="77777777" w:rsidR="004569FC" w:rsidRPr="004569FC" w:rsidRDefault="004569FC" w:rsidP="004569FC">
            <w:pPr>
              <w:spacing w:line="360" w:lineRule="auto"/>
              <w:jc w:val="center"/>
              <w:rPr>
                <w:sz w:val="20"/>
                <w:szCs w:val="20"/>
              </w:rPr>
            </w:pPr>
            <w:r w:rsidRPr="004569FC">
              <w:rPr>
                <w:sz w:val="20"/>
                <w:szCs w:val="20"/>
              </w:rPr>
              <w:t>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F5117A" w14:textId="77777777" w:rsidR="004569FC" w:rsidRPr="004569FC" w:rsidRDefault="004569FC" w:rsidP="004569FC">
            <w:pPr>
              <w:spacing w:line="360" w:lineRule="auto"/>
              <w:jc w:val="center"/>
              <w:rPr>
                <w:sz w:val="20"/>
                <w:szCs w:val="20"/>
              </w:rPr>
            </w:pPr>
            <w:r w:rsidRPr="004569FC">
              <w:rPr>
                <w:sz w:val="20"/>
                <w:szCs w:val="20"/>
              </w:rPr>
              <w:t>7</w:t>
            </w:r>
          </w:p>
        </w:tc>
        <w:tc>
          <w:tcPr>
            <w:tcW w:w="14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AC5467" w14:textId="77777777" w:rsidR="004569FC" w:rsidRPr="004569FC" w:rsidRDefault="004569FC" w:rsidP="004569FC">
            <w:pPr>
              <w:spacing w:line="360" w:lineRule="auto"/>
              <w:jc w:val="center"/>
              <w:rPr>
                <w:sz w:val="20"/>
                <w:szCs w:val="20"/>
              </w:rPr>
            </w:pPr>
            <w:r w:rsidRPr="004569FC">
              <w:rPr>
                <w:sz w:val="20"/>
                <w:szCs w:val="20"/>
              </w:rPr>
              <w:t>8</w:t>
            </w:r>
          </w:p>
        </w:tc>
      </w:tr>
      <w:tr w:rsidR="004569FC" w:rsidRPr="004569FC" w14:paraId="733F4D54"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67ED6A" w14:textId="77777777" w:rsidR="004569FC" w:rsidRPr="004569FC" w:rsidRDefault="004569FC" w:rsidP="004569FC">
            <w:pPr>
              <w:spacing w:line="360" w:lineRule="auto"/>
              <w:jc w:val="center"/>
              <w:rPr>
                <w:sz w:val="20"/>
                <w:szCs w:val="20"/>
              </w:rPr>
            </w:pPr>
            <w:permStart w:id="1723820047" w:edGrp="everyone" w:colFirst="2" w:colLast="2"/>
            <w:permStart w:id="781875949" w:edGrp="everyone" w:colFirst="3" w:colLast="3"/>
            <w:permStart w:id="867335254" w:edGrp="everyone" w:colFirst="4" w:colLast="4"/>
            <w:permStart w:id="558330447" w:edGrp="everyone" w:colFirst="5" w:colLast="5"/>
            <w:permStart w:id="977360712" w:edGrp="everyone" w:colFirst="6" w:colLast="6"/>
          </w:p>
        </w:tc>
        <w:tc>
          <w:tcPr>
            <w:tcW w:w="1134" w:type="dxa"/>
            <w:vMerge w:val="restart"/>
            <w:tcBorders>
              <w:top w:val="single" w:sz="8" w:space="0" w:color="000000"/>
              <w:left w:val="single" w:sz="8" w:space="0" w:color="000000"/>
              <w:right w:val="single" w:sz="8" w:space="0" w:color="000000"/>
            </w:tcBorders>
            <w:shd w:val="clear" w:color="auto" w:fill="FFFFFF"/>
            <w:vAlign w:val="center"/>
          </w:tcPr>
          <w:p w14:paraId="500BBDAB" w14:textId="77777777" w:rsidR="004569FC" w:rsidRPr="004569FC" w:rsidRDefault="004569FC" w:rsidP="004569FC">
            <w:pPr>
              <w:spacing w:line="360" w:lineRule="auto"/>
              <w:jc w:val="center"/>
              <w:rPr>
                <w:sz w:val="20"/>
                <w:szCs w:val="20"/>
                <w:lang w:val="en-US"/>
              </w:rPr>
            </w:pPr>
            <w:r w:rsidRPr="004569FC">
              <w:rPr>
                <w:sz w:val="20"/>
                <w:szCs w:val="20"/>
                <w:lang w:val="en-US"/>
              </w:rPr>
              <w:t>III</w:t>
            </w: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7831DE"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1E0F4E"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3DEE58" w14:textId="77777777" w:rsidR="004569FC" w:rsidRPr="004569FC" w:rsidRDefault="004569FC" w:rsidP="004569FC">
            <w:pPr>
              <w:spacing w:line="360" w:lineRule="auto"/>
              <w:jc w:val="center"/>
              <w:rPr>
                <w:sz w:val="20"/>
                <w:szCs w:val="20"/>
              </w:rPr>
            </w:pPr>
          </w:p>
        </w:tc>
        <w:tc>
          <w:tcPr>
            <w:tcW w:w="1984" w:type="dxa"/>
            <w:vMerge w:val="restart"/>
            <w:tcBorders>
              <w:top w:val="single" w:sz="8" w:space="0" w:color="000000"/>
              <w:left w:val="single" w:sz="8" w:space="0" w:color="000000"/>
              <w:right w:val="single" w:sz="8" w:space="0" w:color="000000"/>
            </w:tcBorders>
            <w:shd w:val="clear" w:color="auto" w:fill="FFFFFF"/>
            <w:vAlign w:val="center"/>
          </w:tcPr>
          <w:p w14:paraId="3DED52A0" w14:textId="77777777" w:rsidR="004569FC" w:rsidRPr="004569FC" w:rsidRDefault="004569FC" w:rsidP="004569FC">
            <w:pPr>
              <w:spacing w:line="360" w:lineRule="auto"/>
              <w:jc w:val="center"/>
              <w:rPr>
                <w:sz w:val="20"/>
                <w:szCs w:val="20"/>
              </w:rPr>
            </w:pPr>
          </w:p>
        </w:tc>
        <w:tc>
          <w:tcPr>
            <w:tcW w:w="1488" w:type="dxa"/>
            <w:vMerge w:val="restart"/>
            <w:tcBorders>
              <w:top w:val="single" w:sz="8" w:space="0" w:color="000000"/>
              <w:left w:val="single" w:sz="8" w:space="0" w:color="000000"/>
              <w:right w:val="single" w:sz="8" w:space="0" w:color="000000"/>
            </w:tcBorders>
            <w:shd w:val="clear" w:color="auto" w:fill="FFFFFF"/>
            <w:vAlign w:val="center"/>
          </w:tcPr>
          <w:p w14:paraId="5487A7DB" w14:textId="77777777" w:rsidR="004569FC" w:rsidRPr="004569FC" w:rsidRDefault="004569FC" w:rsidP="004569FC">
            <w:pPr>
              <w:spacing w:line="360" w:lineRule="auto"/>
              <w:jc w:val="center"/>
              <w:rPr>
                <w:sz w:val="20"/>
                <w:szCs w:val="20"/>
              </w:rPr>
            </w:pPr>
          </w:p>
        </w:tc>
      </w:tr>
      <w:tr w:rsidR="004569FC" w:rsidRPr="004569FC" w14:paraId="53A51B36"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68860" w14:textId="77777777" w:rsidR="004569FC" w:rsidRPr="004569FC" w:rsidRDefault="004569FC" w:rsidP="004569FC">
            <w:pPr>
              <w:spacing w:line="360" w:lineRule="auto"/>
              <w:jc w:val="center"/>
              <w:rPr>
                <w:sz w:val="20"/>
                <w:szCs w:val="20"/>
              </w:rPr>
            </w:pPr>
            <w:permStart w:id="59376145" w:edGrp="everyone" w:colFirst="2" w:colLast="2"/>
            <w:permStart w:id="1997565645" w:edGrp="everyone" w:colFirst="3" w:colLast="3"/>
            <w:permStart w:id="401699994" w:edGrp="everyone" w:colFirst="4" w:colLast="4"/>
            <w:permEnd w:id="1723820047"/>
            <w:permEnd w:id="781875949"/>
            <w:permEnd w:id="867335254"/>
            <w:permEnd w:id="558330447"/>
            <w:permEnd w:id="977360712"/>
          </w:p>
        </w:tc>
        <w:tc>
          <w:tcPr>
            <w:tcW w:w="1134" w:type="dxa"/>
            <w:vMerge/>
            <w:tcBorders>
              <w:left w:val="single" w:sz="8" w:space="0" w:color="000000"/>
              <w:right w:val="single" w:sz="8" w:space="0" w:color="000000"/>
            </w:tcBorders>
            <w:shd w:val="clear" w:color="auto" w:fill="FFFFFF"/>
            <w:vAlign w:val="center"/>
          </w:tcPr>
          <w:p w14:paraId="6A2AA443" w14:textId="77777777" w:rsidR="004569FC" w:rsidRPr="004569FC" w:rsidRDefault="004569FC" w:rsidP="004569FC">
            <w:pPr>
              <w:spacing w:line="360" w:lineRule="auto"/>
              <w:jc w:val="center"/>
              <w:rPr>
                <w:sz w:val="20"/>
                <w:szCs w:val="20"/>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EC92EF"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CD8037"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BC89F5" w14:textId="77777777" w:rsidR="004569FC" w:rsidRPr="004569FC" w:rsidRDefault="004569FC" w:rsidP="004569FC">
            <w:pPr>
              <w:spacing w:line="360" w:lineRule="auto"/>
              <w:jc w:val="center"/>
              <w:rPr>
                <w:sz w:val="20"/>
                <w:szCs w:val="20"/>
              </w:rPr>
            </w:pPr>
          </w:p>
        </w:tc>
        <w:tc>
          <w:tcPr>
            <w:tcW w:w="1984" w:type="dxa"/>
            <w:vMerge/>
            <w:tcBorders>
              <w:left w:val="single" w:sz="8" w:space="0" w:color="000000"/>
              <w:right w:val="single" w:sz="8" w:space="0" w:color="000000"/>
            </w:tcBorders>
            <w:shd w:val="clear" w:color="auto" w:fill="FFFFFF"/>
            <w:vAlign w:val="center"/>
          </w:tcPr>
          <w:p w14:paraId="68056863" w14:textId="77777777" w:rsidR="004569FC" w:rsidRPr="004569FC" w:rsidRDefault="004569FC" w:rsidP="004569FC">
            <w:pPr>
              <w:spacing w:line="360" w:lineRule="auto"/>
              <w:jc w:val="center"/>
              <w:rPr>
                <w:sz w:val="20"/>
                <w:szCs w:val="20"/>
              </w:rPr>
            </w:pPr>
          </w:p>
        </w:tc>
        <w:tc>
          <w:tcPr>
            <w:tcW w:w="1488" w:type="dxa"/>
            <w:vMerge/>
            <w:tcBorders>
              <w:left w:val="single" w:sz="8" w:space="0" w:color="000000"/>
              <w:right w:val="single" w:sz="8" w:space="0" w:color="000000"/>
            </w:tcBorders>
            <w:shd w:val="clear" w:color="auto" w:fill="FFFFFF"/>
            <w:vAlign w:val="center"/>
          </w:tcPr>
          <w:p w14:paraId="3282813F" w14:textId="77777777" w:rsidR="004569FC" w:rsidRPr="004569FC" w:rsidRDefault="004569FC" w:rsidP="004569FC">
            <w:pPr>
              <w:spacing w:line="360" w:lineRule="auto"/>
              <w:jc w:val="center"/>
              <w:rPr>
                <w:sz w:val="20"/>
                <w:szCs w:val="20"/>
              </w:rPr>
            </w:pPr>
          </w:p>
        </w:tc>
      </w:tr>
      <w:tr w:rsidR="004569FC" w:rsidRPr="004569FC" w14:paraId="09D6E566"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11D1D8" w14:textId="77777777" w:rsidR="004569FC" w:rsidRPr="004569FC" w:rsidRDefault="004569FC" w:rsidP="004569FC">
            <w:pPr>
              <w:spacing w:line="360" w:lineRule="auto"/>
              <w:jc w:val="center"/>
              <w:rPr>
                <w:sz w:val="20"/>
                <w:szCs w:val="20"/>
              </w:rPr>
            </w:pPr>
            <w:permStart w:id="1832075477" w:edGrp="everyone" w:colFirst="2" w:colLast="2"/>
            <w:permStart w:id="1833765674" w:edGrp="everyone" w:colFirst="3" w:colLast="3"/>
            <w:permStart w:id="663316674" w:edGrp="everyone" w:colFirst="4" w:colLast="4"/>
            <w:permEnd w:id="59376145"/>
            <w:permEnd w:id="1997565645"/>
            <w:permEnd w:id="401699994"/>
          </w:p>
        </w:tc>
        <w:tc>
          <w:tcPr>
            <w:tcW w:w="1134" w:type="dxa"/>
            <w:vMerge/>
            <w:tcBorders>
              <w:left w:val="single" w:sz="8" w:space="0" w:color="000000"/>
              <w:right w:val="single" w:sz="8" w:space="0" w:color="000000"/>
            </w:tcBorders>
            <w:shd w:val="clear" w:color="auto" w:fill="FFFFFF"/>
            <w:vAlign w:val="center"/>
          </w:tcPr>
          <w:p w14:paraId="46ABFC2C" w14:textId="77777777" w:rsidR="004569FC" w:rsidRPr="004569FC" w:rsidRDefault="004569FC" w:rsidP="004569FC">
            <w:pPr>
              <w:spacing w:line="360" w:lineRule="auto"/>
              <w:jc w:val="center"/>
              <w:rPr>
                <w:sz w:val="20"/>
                <w:szCs w:val="20"/>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F6005F"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792290"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2FD74A" w14:textId="77777777" w:rsidR="004569FC" w:rsidRPr="004569FC" w:rsidRDefault="004569FC" w:rsidP="004569FC">
            <w:pPr>
              <w:spacing w:line="360" w:lineRule="auto"/>
              <w:jc w:val="center"/>
              <w:rPr>
                <w:sz w:val="20"/>
                <w:szCs w:val="20"/>
              </w:rPr>
            </w:pPr>
          </w:p>
        </w:tc>
        <w:tc>
          <w:tcPr>
            <w:tcW w:w="1984" w:type="dxa"/>
            <w:vMerge/>
            <w:tcBorders>
              <w:left w:val="single" w:sz="8" w:space="0" w:color="000000"/>
              <w:right w:val="single" w:sz="8" w:space="0" w:color="000000"/>
            </w:tcBorders>
            <w:shd w:val="clear" w:color="auto" w:fill="FFFFFF"/>
            <w:vAlign w:val="center"/>
          </w:tcPr>
          <w:p w14:paraId="7E62F7B6" w14:textId="77777777" w:rsidR="004569FC" w:rsidRPr="004569FC" w:rsidRDefault="004569FC" w:rsidP="004569FC">
            <w:pPr>
              <w:spacing w:line="360" w:lineRule="auto"/>
              <w:jc w:val="center"/>
              <w:rPr>
                <w:sz w:val="20"/>
                <w:szCs w:val="20"/>
              </w:rPr>
            </w:pPr>
          </w:p>
        </w:tc>
        <w:tc>
          <w:tcPr>
            <w:tcW w:w="1488" w:type="dxa"/>
            <w:vMerge/>
            <w:tcBorders>
              <w:left w:val="single" w:sz="8" w:space="0" w:color="000000"/>
              <w:right w:val="single" w:sz="8" w:space="0" w:color="000000"/>
            </w:tcBorders>
            <w:shd w:val="clear" w:color="auto" w:fill="FFFFFF"/>
            <w:vAlign w:val="center"/>
          </w:tcPr>
          <w:p w14:paraId="35C60C69" w14:textId="77777777" w:rsidR="004569FC" w:rsidRPr="004569FC" w:rsidRDefault="004569FC" w:rsidP="004569FC">
            <w:pPr>
              <w:spacing w:line="360" w:lineRule="auto"/>
              <w:jc w:val="center"/>
              <w:rPr>
                <w:sz w:val="20"/>
                <w:szCs w:val="20"/>
              </w:rPr>
            </w:pPr>
          </w:p>
        </w:tc>
      </w:tr>
      <w:tr w:rsidR="004569FC" w:rsidRPr="004569FC" w14:paraId="220AC5E0"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2B37F3" w14:textId="77777777" w:rsidR="004569FC" w:rsidRPr="004569FC" w:rsidRDefault="004569FC" w:rsidP="004569FC">
            <w:pPr>
              <w:spacing w:line="360" w:lineRule="auto"/>
              <w:jc w:val="center"/>
              <w:rPr>
                <w:sz w:val="20"/>
                <w:szCs w:val="20"/>
              </w:rPr>
            </w:pPr>
            <w:permStart w:id="799958227" w:edGrp="everyone" w:colFirst="2" w:colLast="2"/>
            <w:permStart w:id="261054673" w:edGrp="everyone" w:colFirst="3" w:colLast="3"/>
            <w:permStart w:id="652091034" w:edGrp="everyone" w:colFirst="4" w:colLast="4"/>
            <w:permStart w:id="523453301" w:edGrp="everyone" w:colFirst="5" w:colLast="5"/>
            <w:permStart w:id="1865815934" w:edGrp="everyone" w:colFirst="6" w:colLast="6"/>
            <w:permEnd w:id="1832075477"/>
            <w:permEnd w:id="1833765674"/>
            <w:permEnd w:id="663316674"/>
          </w:p>
        </w:tc>
        <w:tc>
          <w:tcPr>
            <w:tcW w:w="1134" w:type="dxa"/>
            <w:vMerge w:val="restart"/>
            <w:tcBorders>
              <w:top w:val="single" w:sz="8" w:space="0" w:color="000000"/>
              <w:left w:val="single" w:sz="8" w:space="0" w:color="000000"/>
              <w:right w:val="single" w:sz="8" w:space="0" w:color="000000"/>
            </w:tcBorders>
            <w:shd w:val="clear" w:color="auto" w:fill="FFFFFF"/>
            <w:vAlign w:val="center"/>
          </w:tcPr>
          <w:p w14:paraId="590E1A1A" w14:textId="77777777" w:rsidR="004569FC" w:rsidRPr="004569FC" w:rsidRDefault="004569FC" w:rsidP="004569FC">
            <w:pPr>
              <w:spacing w:line="360" w:lineRule="auto"/>
              <w:jc w:val="center"/>
              <w:rPr>
                <w:sz w:val="20"/>
                <w:szCs w:val="20"/>
                <w:lang w:val="en-US"/>
              </w:rPr>
            </w:pPr>
            <w:r w:rsidRPr="004569FC">
              <w:rPr>
                <w:sz w:val="20"/>
                <w:szCs w:val="20"/>
                <w:lang w:val="en-US"/>
              </w:rPr>
              <w:t>IV</w:t>
            </w: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0C3376"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1EEB71"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3B2305" w14:textId="77777777" w:rsidR="004569FC" w:rsidRPr="004569FC" w:rsidRDefault="004569FC" w:rsidP="004569FC">
            <w:pPr>
              <w:spacing w:line="360" w:lineRule="auto"/>
              <w:jc w:val="center"/>
              <w:rPr>
                <w:sz w:val="20"/>
                <w:szCs w:val="20"/>
              </w:rPr>
            </w:pPr>
          </w:p>
        </w:tc>
        <w:tc>
          <w:tcPr>
            <w:tcW w:w="1984" w:type="dxa"/>
            <w:vMerge w:val="restart"/>
            <w:tcBorders>
              <w:top w:val="single" w:sz="8" w:space="0" w:color="000000"/>
              <w:left w:val="single" w:sz="8" w:space="0" w:color="000000"/>
              <w:right w:val="single" w:sz="8" w:space="0" w:color="000000"/>
            </w:tcBorders>
            <w:shd w:val="clear" w:color="auto" w:fill="FFFFFF"/>
            <w:vAlign w:val="center"/>
          </w:tcPr>
          <w:p w14:paraId="08BB4FE9" w14:textId="77777777" w:rsidR="004569FC" w:rsidRPr="004569FC" w:rsidRDefault="004569FC" w:rsidP="004569FC">
            <w:pPr>
              <w:spacing w:line="360" w:lineRule="auto"/>
              <w:jc w:val="center"/>
              <w:rPr>
                <w:sz w:val="20"/>
                <w:szCs w:val="20"/>
              </w:rPr>
            </w:pPr>
          </w:p>
        </w:tc>
        <w:tc>
          <w:tcPr>
            <w:tcW w:w="1488" w:type="dxa"/>
            <w:vMerge w:val="restart"/>
            <w:tcBorders>
              <w:top w:val="single" w:sz="8" w:space="0" w:color="000000"/>
              <w:left w:val="single" w:sz="8" w:space="0" w:color="000000"/>
              <w:right w:val="single" w:sz="8" w:space="0" w:color="000000"/>
            </w:tcBorders>
            <w:shd w:val="clear" w:color="auto" w:fill="FFFFFF"/>
            <w:vAlign w:val="center"/>
          </w:tcPr>
          <w:p w14:paraId="14F55000" w14:textId="77777777" w:rsidR="004569FC" w:rsidRPr="004569FC" w:rsidRDefault="004569FC" w:rsidP="004569FC">
            <w:pPr>
              <w:spacing w:line="360" w:lineRule="auto"/>
              <w:jc w:val="center"/>
              <w:rPr>
                <w:sz w:val="20"/>
                <w:szCs w:val="20"/>
              </w:rPr>
            </w:pPr>
          </w:p>
        </w:tc>
      </w:tr>
      <w:tr w:rsidR="004569FC" w:rsidRPr="004569FC" w14:paraId="32C55DAF"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55ECDB" w14:textId="77777777" w:rsidR="004569FC" w:rsidRPr="004569FC" w:rsidRDefault="004569FC" w:rsidP="004569FC">
            <w:pPr>
              <w:spacing w:line="360" w:lineRule="auto"/>
              <w:jc w:val="center"/>
              <w:rPr>
                <w:sz w:val="20"/>
                <w:szCs w:val="20"/>
              </w:rPr>
            </w:pPr>
            <w:permStart w:id="220022561" w:edGrp="everyone" w:colFirst="2" w:colLast="2"/>
            <w:permStart w:id="190270969" w:edGrp="everyone" w:colFirst="3" w:colLast="3"/>
            <w:permStart w:id="434975574" w:edGrp="everyone" w:colFirst="4" w:colLast="4"/>
            <w:permEnd w:id="799958227"/>
            <w:permEnd w:id="261054673"/>
            <w:permEnd w:id="652091034"/>
            <w:permEnd w:id="523453301"/>
            <w:permEnd w:id="1865815934"/>
          </w:p>
        </w:tc>
        <w:tc>
          <w:tcPr>
            <w:tcW w:w="1134" w:type="dxa"/>
            <w:vMerge/>
            <w:tcBorders>
              <w:left w:val="single" w:sz="8" w:space="0" w:color="000000"/>
              <w:right w:val="single" w:sz="8" w:space="0" w:color="000000"/>
            </w:tcBorders>
            <w:shd w:val="clear" w:color="auto" w:fill="FFFFFF"/>
            <w:vAlign w:val="center"/>
          </w:tcPr>
          <w:p w14:paraId="056C562B" w14:textId="77777777" w:rsidR="004569FC" w:rsidRPr="004569FC" w:rsidRDefault="004569FC" w:rsidP="004569FC">
            <w:pPr>
              <w:spacing w:line="360" w:lineRule="auto"/>
              <w:jc w:val="center"/>
              <w:rPr>
                <w:sz w:val="20"/>
                <w:szCs w:val="20"/>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326379"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1EE71C"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94E1F5" w14:textId="77777777" w:rsidR="004569FC" w:rsidRPr="004569FC" w:rsidRDefault="004569FC" w:rsidP="004569FC">
            <w:pPr>
              <w:spacing w:line="360" w:lineRule="auto"/>
              <w:jc w:val="center"/>
              <w:rPr>
                <w:sz w:val="20"/>
                <w:szCs w:val="20"/>
              </w:rPr>
            </w:pPr>
          </w:p>
        </w:tc>
        <w:tc>
          <w:tcPr>
            <w:tcW w:w="1984" w:type="dxa"/>
            <w:vMerge/>
            <w:tcBorders>
              <w:left w:val="single" w:sz="8" w:space="0" w:color="000000"/>
              <w:right w:val="single" w:sz="8" w:space="0" w:color="000000"/>
            </w:tcBorders>
            <w:shd w:val="clear" w:color="auto" w:fill="FFFFFF"/>
            <w:vAlign w:val="center"/>
          </w:tcPr>
          <w:p w14:paraId="66AD441A" w14:textId="77777777" w:rsidR="004569FC" w:rsidRPr="004569FC" w:rsidRDefault="004569FC" w:rsidP="004569FC">
            <w:pPr>
              <w:spacing w:line="360" w:lineRule="auto"/>
              <w:jc w:val="center"/>
              <w:rPr>
                <w:sz w:val="20"/>
                <w:szCs w:val="20"/>
              </w:rPr>
            </w:pPr>
          </w:p>
        </w:tc>
        <w:tc>
          <w:tcPr>
            <w:tcW w:w="1488" w:type="dxa"/>
            <w:vMerge/>
            <w:tcBorders>
              <w:left w:val="single" w:sz="8" w:space="0" w:color="000000"/>
              <w:right w:val="single" w:sz="8" w:space="0" w:color="000000"/>
            </w:tcBorders>
            <w:shd w:val="clear" w:color="auto" w:fill="FFFFFF"/>
            <w:vAlign w:val="center"/>
          </w:tcPr>
          <w:p w14:paraId="201A79F5" w14:textId="77777777" w:rsidR="004569FC" w:rsidRPr="004569FC" w:rsidRDefault="004569FC" w:rsidP="004569FC">
            <w:pPr>
              <w:spacing w:line="360" w:lineRule="auto"/>
              <w:jc w:val="center"/>
              <w:rPr>
                <w:sz w:val="20"/>
                <w:szCs w:val="20"/>
              </w:rPr>
            </w:pPr>
          </w:p>
        </w:tc>
      </w:tr>
      <w:tr w:rsidR="004569FC" w:rsidRPr="004569FC" w14:paraId="32C90DA2"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A7C675" w14:textId="77777777" w:rsidR="004569FC" w:rsidRPr="004569FC" w:rsidRDefault="004569FC" w:rsidP="004569FC">
            <w:pPr>
              <w:spacing w:line="360" w:lineRule="auto"/>
              <w:jc w:val="center"/>
              <w:rPr>
                <w:sz w:val="20"/>
                <w:szCs w:val="20"/>
              </w:rPr>
            </w:pPr>
            <w:permStart w:id="975460152" w:edGrp="everyone" w:colFirst="2" w:colLast="2"/>
            <w:permStart w:id="1451443429" w:edGrp="everyone" w:colFirst="3" w:colLast="3"/>
            <w:permStart w:id="1591746924" w:edGrp="everyone" w:colFirst="4" w:colLast="4"/>
            <w:permEnd w:id="220022561"/>
            <w:permEnd w:id="190270969"/>
            <w:permEnd w:id="434975574"/>
          </w:p>
        </w:tc>
        <w:tc>
          <w:tcPr>
            <w:tcW w:w="1134" w:type="dxa"/>
            <w:vMerge/>
            <w:tcBorders>
              <w:left w:val="single" w:sz="8" w:space="0" w:color="000000"/>
              <w:bottom w:val="single" w:sz="8" w:space="0" w:color="000000"/>
              <w:right w:val="single" w:sz="8" w:space="0" w:color="000000"/>
            </w:tcBorders>
            <w:shd w:val="clear" w:color="auto" w:fill="FFFFFF"/>
            <w:vAlign w:val="center"/>
          </w:tcPr>
          <w:p w14:paraId="37756613" w14:textId="77777777" w:rsidR="004569FC" w:rsidRPr="004569FC" w:rsidRDefault="004569FC" w:rsidP="004569FC">
            <w:pPr>
              <w:spacing w:line="360" w:lineRule="auto"/>
              <w:jc w:val="center"/>
              <w:rPr>
                <w:sz w:val="20"/>
                <w:szCs w:val="20"/>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D9AC23"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AD8E43"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37681F" w14:textId="77777777" w:rsidR="004569FC" w:rsidRPr="004569FC" w:rsidRDefault="004569FC" w:rsidP="004569FC">
            <w:pPr>
              <w:spacing w:line="360" w:lineRule="auto"/>
              <w:jc w:val="center"/>
              <w:rPr>
                <w:sz w:val="20"/>
                <w:szCs w:val="20"/>
              </w:rPr>
            </w:pPr>
          </w:p>
        </w:tc>
        <w:tc>
          <w:tcPr>
            <w:tcW w:w="1984" w:type="dxa"/>
            <w:vMerge/>
            <w:tcBorders>
              <w:left w:val="single" w:sz="8" w:space="0" w:color="000000"/>
              <w:bottom w:val="single" w:sz="8" w:space="0" w:color="000000"/>
              <w:right w:val="single" w:sz="8" w:space="0" w:color="000000"/>
            </w:tcBorders>
            <w:shd w:val="clear" w:color="auto" w:fill="FFFFFF"/>
            <w:vAlign w:val="center"/>
          </w:tcPr>
          <w:p w14:paraId="13A2478E" w14:textId="77777777" w:rsidR="004569FC" w:rsidRPr="004569FC" w:rsidRDefault="004569FC" w:rsidP="004569FC">
            <w:pPr>
              <w:spacing w:line="360" w:lineRule="auto"/>
              <w:jc w:val="center"/>
              <w:rPr>
                <w:sz w:val="20"/>
                <w:szCs w:val="20"/>
              </w:rPr>
            </w:pPr>
          </w:p>
        </w:tc>
        <w:tc>
          <w:tcPr>
            <w:tcW w:w="1488" w:type="dxa"/>
            <w:vMerge/>
            <w:tcBorders>
              <w:left w:val="single" w:sz="8" w:space="0" w:color="000000"/>
              <w:bottom w:val="single" w:sz="8" w:space="0" w:color="000000"/>
              <w:right w:val="single" w:sz="8" w:space="0" w:color="000000"/>
            </w:tcBorders>
            <w:shd w:val="clear" w:color="auto" w:fill="FFFFFF"/>
            <w:vAlign w:val="center"/>
          </w:tcPr>
          <w:p w14:paraId="539FC157" w14:textId="77777777" w:rsidR="004569FC" w:rsidRPr="004569FC" w:rsidRDefault="004569FC" w:rsidP="004569FC">
            <w:pPr>
              <w:spacing w:line="360" w:lineRule="auto"/>
              <w:jc w:val="center"/>
              <w:rPr>
                <w:sz w:val="20"/>
                <w:szCs w:val="20"/>
              </w:rPr>
            </w:pPr>
          </w:p>
        </w:tc>
      </w:tr>
      <w:tr w:rsidR="004569FC" w:rsidRPr="004569FC" w14:paraId="08E10C53"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1CD053" w14:textId="77777777" w:rsidR="004569FC" w:rsidRPr="004569FC" w:rsidRDefault="004569FC" w:rsidP="004569FC">
            <w:pPr>
              <w:spacing w:line="360" w:lineRule="auto"/>
              <w:jc w:val="center"/>
              <w:rPr>
                <w:sz w:val="20"/>
                <w:szCs w:val="20"/>
              </w:rPr>
            </w:pPr>
            <w:permStart w:id="850398149" w:edGrp="everyone" w:colFirst="2" w:colLast="2"/>
            <w:permStart w:id="1302673633" w:edGrp="everyone" w:colFirst="3" w:colLast="3"/>
            <w:permStart w:id="112133056" w:edGrp="everyone" w:colFirst="4" w:colLast="4"/>
            <w:permStart w:id="1402477658" w:edGrp="everyone" w:colFirst="5" w:colLast="5"/>
            <w:permStart w:id="1710961719" w:edGrp="everyone" w:colFirst="6" w:colLast="6"/>
            <w:permEnd w:id="975460152"/>
            <w:permEnd w:id="1451443429"/>
            <w:permEnd w:id="1591746924"/>
          </w:p>
        </w:tc>
        <w:tc>
          <w:tcPr>
            <w:tcW w:w="1134" w:type="dxa"/>
            <w:vMerge w:val="restart"/>
            <w:tcBorders>
              <w:top w:val="single" w:sz="8" w:space="0" w:color="000000"/>
              <w:left w:val="single" w:sz="8" w:space="0" w:color="000000"/>
              <w:right w:val="single" w:sz="8" w:space="0" w:color="000000"/>
            </w:tcBorders>
            <w:shd w:val="clear" w:color="auto" w:fill="FFFFFF"/>
            <w:vAlign w:val="center"/>
          </w:tcPr>
          <w:p w14:paraId="7A70DD23" w14:textId="77777777" w:rsidR="004569FC" w:rsidRPr="004569FC" w:rsidRDefault="004569FC" w:rsidP="004569FC">
            <w:pPr>
              <w:spacing w:line="360" w:lineRule="auto"/>
              <w:jc w:val="center"/>
              <w:rPr>
                <w:sz w:val="20"/>
                <w:szCs w:val="20"/>
              </w:rPr>
            </w:pPr>
            <w:r w:rsidRPr="004569FC">
              <w:rPr>
                <w:sz w:val="20"/>
                <w:szCs w:val="20"/>
                <w:lang w:val="en-US"/>
              </w:rPr>
              <w:t>V</w:t>
            </w: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E07183"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6F9AB5"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8F1615" w14:textId="77777777" w:rsidR="004569FC" w:rsidRPr="004569FC" w:rsidRDefault="004569FC" w:rsidP="004569FC">
            <w:pPr>
              <w:spacing w:line="360" w:lineRule="auto"/>
              <w:jc w:val="center"/>
              <w:rPr>
                <w:sz w:val="20"/>
                <w:szCs w:val="20"/>
              </w:rPr>
            </w:pPr>
          </w:p>
        </w:tc>
        <w:tc>
          <w:tcPr>
            <w:tcW w:w="1984" w:type="dxa"/>
            <w:vMerge w:val="restart"/>
            <w:tcBorders>
              <w:top w:val="single" w:sz="8" w:space="0" w:color="000000"/>
              <w:left w:val="single" w:sz="8" w:space="0" w:color="000000"/>
              <w:right w:val="single" w:sz="8" w:space="0" w:color="000000"/>
            </w:tcBorders>
            <w:shd w:val="clear" w:color="auto" w:fill="FFFFFF"/>
            <w:vAlign w:val="center"/>
          </w:tcPr>
          <w:p w14:paraId="234ECEB7" w14:textId="77777777" w:rsidR="004569FC" w:rsidRPr="004569FC" w:rsidRDefault="004569FC" w:rsidP="004569FC">
            <w:pPr>
              <w:spacing w:line="360" w:lineRule="auto"/>
              <w:jc w:val="center"/>
              <w:rPr>
                <w:sz w:val="20"/>
                <w:szCs w:val="20"/>
              </w:rPr>
            </w:pPr>
          </w:p>
        </w:tc>
        <w:tc>
          <w:tcPr>
            <w:tcW w:w="1488" w:type="dxa"/>
            <w:vMerge w:val="restart"/>
            <w:tcBorders>
              <w:top w:val="single" w:sz="8" w:space="0" w:color="000000"/>
              <w:left w:val="single" w:sz="8" w:space="0" w:color="000000"/>
              <w:right w:val="single" w:sz="8" w:space="0" w:color="000000"/>
            </w:tcBorders>
            <w:shd w:val="clear" w:color="auto" w:fill="FFFFFF"/>
            <w:vAlign w:val="center"/>
          </w:tcPr>
          <w:p w14:paraId="215D06F8" w14:textId="77777777" w:rsidR="004569FC" w:rsidRPr="004569FC" w:rsidRDefault="004569FC" w:rsidP="004569FC">
            <w:pPr>
              <w:spacing w:line="360" w:lineRule="auto"/>
              <w:jc w:val="center"/>
              <w:rPr>
                <w:sz w:val="20"/>
                <w:szCs w:val="20"/>
              </w:rPr>
            </w:pPr>
          </w:p>
        </w:tc>
      </w:tr>
      <w:tr w:rsidR="004569FC" w:rsidRPr="004569FC" w14:paraId="0CB9353A" w14:textId="77777777" w:rsidTr="004569FC">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A2706B" w14:textId="77777777" w:rsidR="004569FC" w:rsidRPr="004569FC" w:rsidRDefault="004569FC" w:rsidP="004569FC">
            <w:pPr>
              <w:spacing w:line="360" w:lineRule="auto"/>
              <w:jc w:val="center"/>
              <w:rPr>
                <w:sz w:val="20"/>
                <w:szCs w:val="20"/>
              </w:rPr>
            </w:pPr>
            <w:permStart w:id="119612621" w:edGrp="everyone" w:colFirst="2" w:colLast="2"/>
            <w:permStart w:id="1612984208" w:edGrp="everyone" w:colFirst="3" w:colLast="3"/>
            <w:permStart w:id="732171859" w:edGrp="everyone" w:colFirst="4" w:colLast="4"/>
            <w:permEnd w:id="850398149"/>
            <w:permEnd w:id="1302673633"/>
            <w:permEnd w:id="112133056"/>
            <w:permEnd w:id="1402477658"/>
            <w:permEnd w:id="1710961719"/>
          </w:p>
        </w:tc>
        <w:tc>
          <w:tcPr>
            <w:tcW w:w="1134" w:type="dxa"/>
            <w:vMerge/>
            <w:tcBorders>
              <w:left w:val="single" w:sz="8" w:space="0" w:color="000000"/>
              <w:right w:val="single" w:sz="8" w:space="0" w:color="000000"/>
            </w:tcBorders>
            <w:shd w:val="clear" w:color="auto" w:fill="FFFFFF"/>
            <w:vAlign w:val="center"/>
          </w:tcPr>
          <w:p w14:paraId="3EBF8F6A" w14:textId="77777777" w:rsidR="004569FC" w:rsidRPr="004569FC" w:rsidRDefault="004569FC" w:rsidP="004569FC">
            <w:pPr>
              <w:spacing w:line="360" w:lineRule="auto"/>
              <w:jc w:val="center"/>
              <w:rPr>
                <w:sz w:val="20"/>
                <w:szCs w:val="20"/>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EDA77A"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3EE896"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6D803C" w14:textId="77777777" w:rsidR="004569FC" w:rsidRPr="004569FC" w:rsidRDefault="004569FC" w:rsidP="004569FC">
            <w:pPr>
              <w:spacing w:line="360" w:lineRule="auto"/>
              <w:jc w:val="center"/>
              <w:rPr>
                <w:sz w:val="20"/>
                <w:szCs w:val="20"/>
              </w:rPr>
            </w:pPr>
          </w:p>
        </w:tc>
        <w:tc>
          <w:tcPr>
            <w:tcW w:w="1984" w:type="dxa"/>
            <w:vMerge/>
            <w:tcBorders>
              <w:left w:val="single" w:sz="8" w:space="0" w:color="000000"/>
              <w:right w:val="single" w:sz="8" w:space="0" w:color="000000"/>
            </w:tcBorders>
            <w:shd w:val="clear" w:color="auto" w:fill="FFFFFF"/>
            <w:vAlign w:val="center"/>
          </w:tcPr>
          <w:p w14:paraId="0CDD4B0D" w14:textId="77777777" w:rsidR="004569FC" w:rsidRPr="004569FC" w:rsidRDefault="004569FC" w:rsidP="004569FC">
            <w:pPr>
              <w:spacing w:line="360" w:lineRule="auto"/>
              <w:jc w:val="center"/>
              <w:rPr>
                <w:sz w:val="20"/>
                <w:szCs w:val="20"/>
              </w:rPr>
            </w:pPr>
          </w:p>
        </w:tc>
        <w:tc>
          <w:tcPr>
            <w:tcW w:w="1488" w:type="dxa"/>
            <w:vMerge/>
            <w:tcBorders>
              <w:left w:val="single" w:sz="8" w:space="0" w:color="000000"/>
              <w:right w:val="single" w:sz="8" w:space="0" w:color="000000"/>
            </w:tcBorders>
            <w:shd w:val="clear" w:color="auto" w:fill="FFFFFF"/>
            <w:vAlign w:val="center"/>
          </w:tcPr>
          <w:p w14:paraId="2094EF9E" w14:textId="77777777" w:rsidR="004569FC" w:rsidRPr="004569FC" w:rsidRDefault="004569FC" w:rsidP="004569FC">
            <w:pPr>
              <w:spacing w:line="360" w:lineRule="auto"/>
              <w:jc w:val="center"/>
              <w:rPr>
                <w:sz w:val="20"/>
                <w:szCs w:val="20"/>
              </w:rPr>
            </w:pPr>
          </w:p>
        </w:tc>
      </w:tr>
      <w:tr w:rsidR="004569FC" w:rsidRPr="004569FC" w14:paraId="11B18CD0" w14:textId="77777777" w:rsidTr="004569FC">
        <w:tc>
          <w:tcPr>
            <w:tcW w:w="416" w:type="dxa"/>
            <w:tcBorders>
              <w:top w:val="single" w:sz="8" w:space="0" w:color="000000"/>
              <w:left w:val="single" w:sz="8" w:space="0" w:color="000000"/>
              <w:bottom w:val="single" w:sz="4" w:space="0" w:color="auto"/>
              <w:right w:val="single" w:sz="8" w:space="0" w:color="000000"/>
            </w:tcBorders>
            <w:shd w:val="clear" w:color="auto" w:fill="FFFFFF"/>
            <w:vAlign w:val="center"/>
          </w:tcPr>
          <w:p w14:paraId="383BA7B8" w14:textId="77777777" w:rsidR="004569FC" w:rsidRPr="004569FC" w:rsidRDefault="004569FC" w:rsidP="004569FC">
            <w:pPr>
              <w:spacing w:line="360" w:lineRule="auto"/>
              <w:jc w:val="center"/>
              <w:rPr>
                <w:sz w:val="20"/>
                <w:szCs w:val="20"/>
              </w:rPr>
            </w:pPr>
            <w:permStart w:id="74021285" w:edGrp="everyone" w:colFirst="2" w:colLast="2"/>
            <w:permStart w:id="1566469012" w:edGrp="everyone" w:colFirst="3" w:colLast="3"/>
            <w:permStart w:id="711080831" w:edGrp="everyone" w:colFirst="4" w:colLast="4"/>
            <w:permEnd w:id="119612621"/>
            <w:permEnd w:id="1612984208"/>
            <w:permEnd w:id="732171859"/>
          </w:p>
        </w:tc>
        <w:tc>
          <w:tcPr>
            <w:tcW w:w="1134" w:type="dxa"/>
            <w:vMerge/>
            <w:tcBorders>
              <w:left w:val="single" w:sz="8" w:space="0" w:color="000000"/>
              <w:bottom w:val="single" w:sz="4" w:space="0" w:color="auto"/>
              <w:right w:val="single" w:sz="8" w:space="0" w:color="000000"/>
            </w:tcBorders>
            <w:shd w:val="clear" w:color="auto" w:fill="FFFFFF"/>
            <w:vAlign w:val="center"/>
          </w:tcPr>
          <w:p w14:paraId="639E19C7" w14:textId="77777777" w:rsidR="004569FC" w:rsidRPr="004569FC" w:rsidRDefault="004569FC" w:rsidP="004569FC">
            <w:pPr>
              <w:spacing w:line="360" w:lineRule="auto"/>
              <w:jc w:val="center"/>
              <w:rPr>
                <w:sz w:val="20"/>
                <w:szCs w:val="20"/>
              </w:rPr>
            </w:pPr>
          </w:p>
        </w:tc>
        <w:tc>
          <w:tcPr>
            <w:tcW w:w="3686" w:type="dxa"/>
            <w:tcBorders>
              <w:top w:val="single" w:sz="8" w:space="0" w:color="000000"/>
              <w:left w:val="single" w:sz="8" w:space="0" w:color="000000"/>
              <w:bottom w:val="single" w:sz="4" w:space="0" w:color="auto"/>
              <w:right w:val="single" w:sz="8" w:space="0" w:color="000000"/>
            </w:tcBorders>
            <w:shd w:val="clear" w:color="auto" w:fill="FFFFFF"/>
            <w:vAlign w:val="center"/>
          </w:tcPr>
          <w:p w14:paraId="434FE2A0"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4" w:space="0" w:color="auto"/>
              <w:right w:val="single" w:sz="8" w:space="0" w:color="000000"/>
            </w:tcBorders>
            <w:shd w:val="clear" w:color="auto" w:fill="FFFFFF"/>
            <w:vAlign w:val="center"/>
          </w:tcPr>
          <w:p w14:paraId="6AB5ED36" w14:textId="77777777" w:rsidR="004569FC" w:rsidRPr="004569FC" w:rsidRDefault="004569FC" w:rsidP="004569FC">
            <w:pPr>
              <w:spacing w:line="360" w:lineRule="auto"/>
              <w:jc w:val="center"/>
              <w:rPr>
                <w:sz w:val="20"/>
                <w:szCs w:val="20"/>
              </w:rPr>
            </w:pPr>
          </w:p>
        </w:tc>
        <w:tc>
          <w:tcPr>
            <w:tcW w:w="1701" w:type="dxa"/>
            <w:tcBorders>
              <w:top w:val="single" w:sz="8" w:space="0" w:color="000000"/>
              <w:left w:val="single" w:sz="8" w:space="0" w:color="000000"/>
              <w:bottom w:val="single" w:sz="4" w:space="0" w:color="auto"/>
              <w:right w:val="single" w:sz="8" w:space="0" w:color="000000"/>
            </w:tcBorders>
            <w:shd w:val="clear" w:color="auto" w:fill="FFFFFF"/>
            <w:vAlign w:val="center"/>
          </w:tcPr>
          <w:p w14:paraId="605A2FB2" w14:textId="77777777" w:rsidR="004569FC" w:rsidRPr="004569FC" w:rsidRDefault="004569FC" w:rsidP="004569FC">
            <w:pPr>
              <w:spacing w:line="360" w:lineRule="auto"/>
              <w:jc w:val="center"/>
              <w:rPr>
                <w:sz w:val="20"/>
                <w:szCs w:val="20"/>
              </w:rPr>
            </w:pPr>
          </w:p>
        </w:tc>
        <w:tc>
          <w:tcPr>
            <w:tcW w:w="1984" w:type="dxa"/>
            <w:vMerge/>
            <w:tcBorders>
              <w:left w:val="single" w:sz="8" w:space="0" w:color="000000"/>
              <w:bottom w:val="single" w:sz="4" w:space="0" w:color="auto"/>
              <w:right w:val="single" w:sz="8" w:space="0" w:color="000000"/>
            </w:tcBorders>
            <w:shd w:val="clear" w:color="auto" w:fill="FFFFFF"/>
            <w:vAlign w:val="center"/>
          </w:tcPr>
          <w:p w14:paraId="7EE49BE6" w14:textId="77777777" w:rsidR="004569FC" w:rsidRPr="004569FC" w:rsidRDefault="004569FC" w:rsidP="004569FC">
            <w:pPr>
              <w:spacing w:line="360" w:lineRule="auto"/>
              <w:jc w:val="center"/>
              <w:rPr>
                <w:sz w:val="20"/>
                <w:szCs w:val="20"/>
              </w:rPr>
            </w:pPr>
          </w:p>
        </w:tc>
        <w:tc>
          <w:tcPr>
            <w:tcW w:w="1488" w:type="dxa"/>
            <w:vMerge/>
            <w:tcBorders>
              <w:left w:val="single" w:sz="8" w:space="0" w:color="000000"/>
              <w:bottom w:val="single" w:sz="4" w:space="0" w:color="auto"/>
              <w:right w:val="single" w:sz="8" w:space="0" w:color="000000"/>
            </w:tcBorders>
            <w:shd w:val="clear" w:color="auto" w:fill="FFFFFF"/>
            <w:vAlign w:val="center"/>
          </w:tcPr>
          <w:p w14:paraId="233DB766" w14:textId="77777777" w:rsidR="004569FC" w:rsidRPr="004569FC" w:rsidRDefault="004569FC" w:rsidP="004569FC">
            <w:pPr>
              <w:spacing w:line="360" w:lineRule="auto"/>
              <w:jc w:val="center"/>
              <w:rPr>
                <w:sz w:val="20"/>
                <w:szCs w:val="20"/>
              </w:rPr>
            </w:pPr>
          </w:p>
        </w:tc>
      </w:tr>
      <w:tr w:rsidR="004569FC" w:rsidRPr="004569FC" w14:paraId="58D89F8A" w14:textId="77777777" w:rsidTr="004569FC">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14:paraId="6373C959" w14:textId="77777777" w:rsidR="004569FC" w:rsidRPr="004569FC" w:rsidRDefault="004569FC" w:rsidP="004569FC">
            <w:pPr>
              <w:spacing w:line="360" w:lineRule="auto"/>
              <w:jc w:val="center"/>
              <w:rPr>
                <w:sz w:val="20"/>
                <w:szCs w:val="20"/>
              </w:rPr>
            </w:pPr>
            <w:permStart w:id="1006648832" w:edGrp="everyone" w:colFirst="2" w:colLast="2"/>
            <w:permStart w:id="123212600" w:edGrp="everyone" w:colFirst="3" w:colLast="3"/>
            <w:permStart w:id="707223956" w:edGrp="everyone" w:colFirst="4" w:colLast="4"/>
            <w:permEnd w:id="74021285"/>
            <w:permEnd w:id="1566469012"/>
            <w:permEnd w:id="711080831"/>
          </w:p>
        </w:tc>
        <w:tc>
          <w:tcPr>
            <w:tcW w:w="1134" w:type="dxa"/>
            <w:vMerge/>
            <w:tcBorders>
              <w:left w:val="single" w:sz="4" w:space="0" w:color="auto"/>
              <w:right w:val="single" w:sz="4" w:space="0" w:color="auto"/>
            </w:tcBorders>
            <w:shd w:val="clear" w:color="auto" w:fill="FFFFFF"/>
            <w:vAlign w:val="center"/>
          </w:tcPr>
          <w:p w14:paraId="6C00479A" w14:textId="77777777" w:rsidR="004569FC" w:rsidRPr="004569FC" w:rsidRDefault="004569FC" w:rsidP="004569FC">
            <w:pPr>
              <w:spacing w:line="360" w:lineRule="auto"/>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1C7CAD7" w14:textId="77777777" w:rsidR="004569FC" w:rsidRPr="004569FC" w:rsidRDefault="004569FC" w:rsidP="004569FC">
            <w:pPr>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BD8986" w14:textId="77777777" w:rsidR="004569FC" w:rsidRPr="004569FC" w:rsidRDefault="004569FC" w:rsidP="004569FC">
            <w:pPr>
              <w:spacing w:line="36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51B757" w14:textId="77777777" w:rsidR="004569FC" w:rsidRPr="004569FC" w:rsidRDefault="004569FC" w:rsidP="004569FC">
            <w:pPr>
              <w:spacing w:line="360" w:lineRule="auto"/>
              <w:jc w:val="center"/>
              <w:rPr>
                <w:sz w:val="20"/>
                <w:szCs w:val="20"/>
              </w:rPr>
            </w:pPr>
          </w:p>
        </w:tc>
        <w:tc>
          <w:tcPr>
            <w:tcW w:w="1984" w:type="dxa"/>
            <w:vMerge/>
            <w:tcBorders>
              <w:left w:val="single" w:sz="4" w:space="0" w:color="auto"/>
              <w:right w:val="single" w:sz="4" w:space="0" w:color="auto"/>
            </w:tcBorders>
            <w:shd w:val="clear" w:color="auto" w:fill="FFFFFF"/>
            <w:vAlign w:val="center"/>
          </w:tcPr>
          <w:p w14:paraId="1BF36065" w14:textId="77777777" w:rsidR="004569FC" w:rsidRPr="004569FC" w:rsidRDefault="004569FC" w:rsidP="004569FC">
            <w:pPr>
              <w:spacing w:line="360" w:lineRule="auto"/>
              <w:jc w:val="center"/>
              <w:rPr>
                <w:sz w:val="20"/>
                <w:szCs w:val="20"/>
              </w:rPr>
            </w:pPr>
          </w:p>
        </w:tc>
        <w:tc>
          <w:tcPr>
            <w:tcW w:w="1488" w:type="dxa"/>
            <w:vMerge/>
            <w:tcBorders>
              <w:left w:val="single" w:sz="4" w:space="0" w:color="auto"/>
              <w:right w:val="single" w:sz="4" w:space="0" w:color="auto"/>
            </w:tcBorders>
            <w:shd w:val="clear" w:color="auto" w:fill="FFFFFF"/>
            <w:vAlign w:val="center"/>
          </w:tcPr>
          <w:p w14:paraId="62C5C9B9" w14:textId="77777777" w:rsidR="004569FC" w:rsidRPr="004569FC" w:rsidRDefault="004569FC" w:rsidP="004569FC">
            <w:pPr>
              <w:spacing w:line="360" w:lineRule="auto"/>
              <w:jc w:val="center"/>
              <w:rPr>
                <w:sz w:val="20"/>
                <w:szCs w:val="20"/>
              </w:rPr>
            </w:pPr>
          </w:p>
        </w:tc>
      </w:tr>
      <w:tr w:rsidR="004569FC" w:rsidRPr="004569FC" w14:paraId="664E9808" w14:textId="77777777" w:rsidTr="004569FC">
        <w:tc>
          <w:tcPr>
            <w:tcW w:w="416" w:type="dxa"/>
            <w:tcBorders>
              <w:top w:val="single" w:sz="4" w:space="0" w:color="auto"/>
              <w:left w:val="single" w:sz="8" w:space="0" w:color="000000"/>
              <w:bottom w:val="single" w:sz="4" w:space="0" w:color="auto"/>
              <w:right w:val="single" w:sz="4" w:space="0" w:color="auto"/>
            </w:tcBorders>
            <w:shd w:val="clear" w:color="auto" w:fill="FFFFFF"/>
            <w:vAlign w:val="center"/>
          </w:tcPr>
          <w:p w14:paraId="096D491A" w14:textId="77777777" w:rsidR="004569FC" w:rsidRPr="004569FC" w:rsidRDefault="004569FC" w:rsidP="004569FC">
            <w:pPr>
              <w:spacing w:line="360" w:lineRule="auto"/>
              <w:jc w:val="center"/>
              <w:rPr>
                <w:sz w:val="20"/>
                <w:szCs w:val="20"/>
              </w:rPr>
            </w:pPr>
            <w:permStart w:id="951470259" w:edGrp="everyone" w:colFirst="2" w:colLast="2"/>
            <w:permStart w:id="1812226083" w:edGrp="everyone" w:colFirst="3" w:colLast="3"/>
            <w:permStart w:id="1196497319" w:edGrp="everyone" w:colFirst="4" w:colLast="4"/>
            <w:permEnd w:id="1006648832"/>
            <w:permEnd w:id="123212600"/>
            <w:permEnd w:id="707223956"/>
          </w:p>
        </w:tc>
        <w:tc>
          <w:tcPr>
            <w:tcW w:w="1134" w:type="dxa"/>
            <w:vMerge/>
            <w:tcBorders>
              <w:left w:val="single" w:sz="4" w:space="0" w:color="auto"/>
              <w:bottom w:val="single" w:sz="4" w:space="0" w:color="auto"/>
              <w:right w:val="single" w:sz="4" w:space="0" w:color="auto"/>
            </w:tcBorders>
            <w:shd w:val="clear" w:color="auto" w:fill="FFFFFF"/>
            <w:vAlign w:val="center"/>
          </w:tcPr>
          <w:p w14:paraId="409A275D" w14:textId="77777777" w:rsidR="004569FC" w:rsidRPr="004569FC" w:rsidRDefault="004569FC" w:rsidP="004569FC">
            <w:pPr>
              <w:spacing w:line="360" w:lineRule="auto"/>
              <w:jc w:val="center"/>
              <w:rPr>
                <w:sz w:val="20"/>
                <w:szCs w:val="20"/>
              </w:rPr>
            </w:pPr>
          </w:p>
        </w:tc>
        <w:tc>
          <w:tcPr>
            <w:tcW w:w="3686" w:type="dxa"/>
            <w:tcBorders>
              <w:top w:val="single" w:sz="4" w:space="0" w:color="auto"/>
              <w:left w:val="single" w:sz="4" w:space="0" w:color="auto"/>
              <w:bottom w:val="single" w:sz="4" w:space="0" w:color="auto"/>
              <w:right w:val="single" w:sz="8" w:space="0" w:color="000000"/>
            </w:tcBorders>
            <w:shd w:val="clear" w:color="auto" w:fill="FFFFFF"/>
            <w:vAlign w:val="center"/>
          </w:tcPr>
          <w:p w14:paraId="74E4E81C" w14:textId="77777777" w:rsidR="004569FC" w:rsidRPr="004569FC" w:rsidRDefault="004569FC" w:rsidP="004569FC">
            <w:pPr>
              <w:spacing w:line="360" w:lineRule="auto"/>
              <w:jc w:val="center"/>
              <w:rPr>
                <w:sz w:val="20"/>
                <w:szCs w:val="20"/>
              </w:rPr>
            </w:pPr>
          </w:p>
        </w:tc>
        <w:tc>
          <w:tcPr>
            <w:tcW w:w="1701" w:type="dxa"/>
            <w:tcBorders>
              <w:top w:val="single" w:sz="4" w:space="0" w:color="auto"/>
              <w:left w:val="single" w:sz="8" w:space="0" w:color="000000"/>
              <w:bottom w:val="single" w:sz="4" w:space="0" w:color="auto"/>
              <w:right w:val="single" w:sz="8" w:space="0" w:color="000000"/>
            </w:tcBorders>
            <w:shd w:val="clear" w:color="auto" w:fill="FFFFFF"/>
            <w:vAlign w:val="center"/>
          </w:tcPr>
          <w:p w14:paraId="0CA96566" w14:textId="77777777" w:rsidR="004569FC" w:rsidRPr="004569FC" w:rsidRDefault="004569FC" w:rsidP="004569FC">
            <w:pPr>
              <w:spacing w:line="360" w:lineRule="auto"/>
              <w:jc w:val="center"/>
              <w:rPr>
                <w:sz w:val="20"/>
                <w:szCs w:val="20"/>
              </w:rPr>
            </w:pPr>
          </w:p>
        </w:tc>
        <w:tc>
          <w:tcPr>
            <w:tcW w:w="1701" w:type="dxa"/>
            <w:tcBorders>
              <w:top w:val="single" w:sz="4" w:space="0" w:color="auto"/>
              <w:left w:val="single" w:sz="8" w:space="0" w:color="000000"/>
              <w:bottom w:val="single" w:sz="4" w:space="0" w:color="auto"/>
              <w:right w:val="single" w:sz="4" w:space="0" w:color="auto"/>
            </w:tcBorders>
            <w:shd w:val="clear" w:color="auto" w:fill="FFFFFF"/>
            <w:vAlign w:val="center"/>
          </w:tcPr>
          <w:p w14:paraId="59A3AAD5" w14:textId="77777777" w:rsidR="004569FC" w:rsidRPr="004569FC" w:rsidRDefault="004569FC" w:rsidP="004569FC">
            <w:pPr>
              <w:spacing w:line="360" w:lineRule="auto"/>
              <w:jc w:val="center"/>
              <w:rPr>
                <w:sz w:val="20"/>
                <w:szCs w:val="20"/>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76DD90BB" w14:textId="77777777" w:rsidR="004569FC" w:rsidRPr="004569FC" w:rsidRDefault="004569FC" w:rsidP="004569FC">
            <w:pPr>
              <w:spacing w:line="360" w:lineRule="auto"/>
              <w:jc w:val="center"/>
              <w:rPr>
                <w:sz w:val="20"/>
                <w:szCs w:val="20"/>
              </w:rPr>
            </w:pPr>
          </w:p>
        </w:tc>
        <w:tc>
          <w:tcPr>
            <w:tcW w:w="1488" w:type="dxa"/>
            <w:vMerge/>
            <w:tcBorders>
              <w:left w:val="single" w:sz="4" w:space="0" w:color="auto"/>
              <w:bottom w:val="single" w:sz="4" w:space="0" w:color="auto"/>
              <w:right w:val="single" w:sz="4" w:space="0" w:color="auto"/>
            </w:tcBorders>
            <w:shd w:val="clear" w:color="auto" w:fill="FFFFFF"/>
            <w:vAlign w:val="center"/>
          </w:tcPr>
          <w:p w14:paraId="2D065098" w14:textId="77777777" w:rsidR="004569FC" w:rsidRPr="004569FC" w:rsidRDefault="004569FC" w:rsidP="004569FC">
            <w:pPr>
              <w:spacing w:line="360" w:lineRule="auto"/>
              <w:jc w:val="center"/>
              <w:rPr>
                <w:sz w:val="20"/>
                <w:szCs w:val="20"/>
              </w:rPr>
            </w:pPr>
          </w:p>
        </w:tc>
      </w:tr>
    </w:tbl>
    <w:permEnd w:id="951470259"/>
    <w:permEnd w:id="1812226083"/>
    <w:permEnd w:id="1196497319"/>
    <w:p w14:paraId="0B450F60" w14:textId="112BF670" w:rsidR="00A46480" w:rsidRPr="004569FC" w:rsidRDefault="004569FC" w:rsidP="00ED5DE9">
      <w:pPr>
        <w:tabs>
          <w:tab w:val="left" w:pos="975"/>
        </w:tabs>
        <w:rPr>
          <w:sz w:val="20"/>
          <w:szCs w:val="20"/>
        </w:rPr>
      </w:pPr>
      <w:r>
        <w:rPr>
          <w:sz w:val="20"/>
          <w:szCs w:val="20"/>
        </w:rPr>
        <w:t xml:space="preserve"> </w:t>
      </w:r>
      <w:r w:rsidR="00A46480" w:rsidRPr="004569FC">
        <w:rPr>
          <w:sz w:val="20"/>
          <w:szCs w:val="20"/>
        </w:rPr>
        <w:t>Подпись уполномоченного лица:</w:t>
      </w:r>
    </w:p>
    <w:p w14:paraId="736B7AD0" w14:textId="77777777" w:rsidR="00A46480" w:rsidRPr="004569FC" w:rsidRDefault="00A46480" w:rsidP="00ED5DE9">
      <w:pPr>
        <w:tabs>
          <w:tab w:val="left" w:pos="975"/>
        </w:tabs>
        <w:rPr>
          <w:sz w:val="20"/>
          <w:szCs w:val="20"/>
        </w:rPr>
      </w:pPr>
      <w:r w:rsidRPr="004569FC">
        <w:rPr>
          <w:sz w:val="20"/>
          <w:szCs w:val="20"/>
        </w:rPr>
        <w:tab/>
        <w:t>_________________________________      ________________________________   /</w:t>
      </w:r>
      <w:permStart w:id="892549304" w:edGrp="everyone"/>
      <w:r w:rsidRPr="004569FC">
        <w:rPr>
          <w:sz w:val="20"/>
          <w:szCs w:val="20"/>
        </w:rPr>
        <w:t>__________________________</w:t>
      </w:r>
      <w:permEnd w:id="892549304"/>
      <w:r w:rsidRPr="004569FC">
        <w:rPr>
          <w:sz w:val="20"/>
          <w:szCs w:val="20"/>
        </w:rPr>
        <w:t>_/</w:t>
      </w:r>
    </w:p>
    <w:p w14:paraId="047497C1" w14:textId="32BDA4FB" w:rsidR="00A46480" w:rsidRPr="004569FC" w:rsidRDefault="00A46480" w:rsidP="00ED5DE9">
      <w:pPr>
        <w:tabs>
          <w:tab w:val="left" w:pos="975"/>
        </w:tabs>
        <w:rPr>
          <w:sz w:val="20"/>
          <w:szCs w:val="20"/>
        </w:rPr>
      </w:pPr>
      <w:r w:rsidRPr="004569FC">
        <w:rPr>
          <w:sz w:val="20"/>
          <w:szCs w:val="20"/>
        </w:rPr>
        <w:tab/>
        <w:t xml:space="preserve">           (должность)                                                           (подпись)                                          (ФИО)</w:t>
      </w:r>
    </w:p>
    <w:tbl>
      <w:tblPr>
        <w:tblW w:w="14459" w:type="dxa"/>
        <w:tblInd w:w="250" w:type="dxa"/>
        <w:tblLayout w:type="fixed"/>
        <w:tblLook w:val="0000" w:firstRow="0" w:lastRow="0" w:firstColumn="0" w:lastColumn="0" w:noHBand="0" w:noVBand="0"/>
      </w:tblPr>
      <w:tblGrid>
        <w:gridCol w:w="9356"/>
        <w:gridCol w:w="5103"/>
      </w:tblGrid>
      <w:tr w:rsidR="00A46480" w:rsidRPr="004569FC" w14:paraId="3136899F" w14:textId="77777777" w:rsidTr="001D7527">
        <w:trPr>
          <w:trHeight w:val="2034"/>
        </w:trPr>
        <w:tc>
          <w:tcPr>
            <w:tcW w:w="9356" w:type="dxa"/>
            <w:shd w:val="clear" w:color="auto" w:fill="auto"/>
          </w:tcPr>
          <w:p w14:paraId="07EE731A" w14:textId="77777777" w:rsidR="00A46480" w:rsidRPr="004569FC" w:rsidRDefault="00A46480" w:rsidP="00ED5DE9">
            <w:pPr>
              <w:pStyle w:val="31"/>
              <w:snapToGrid w:val="0"/>
              <w:rPr>
                <w:szCs w:val="24"/>
              </w:rPr>
            </w:pPr>
            <w:r w:rsidRPr="004569FC">
              <w:rPr>
                <w:szCs w:val="24"/>
              </w:rPr>
              <w:t>«Исполнитель»</w:t>
            </w:r>
          </w:p>
          <w:p w14:paraId="61C25175" w14:textId="77777777" w:rsidR="00A46480" w:rsidRPr="004569FC" w:rsidRDefault="00A46480" w:rsidP="00ED5DE9">
            <w:pPr>
              <w:pStyle w:val="31"/>
              <w:snapToGrid w:val="0"/>
              <w:rPr>
                <w:szCs w:val="24"/>
              </w:rPr>
            </w:pPr>
            <w:r w:rsidRPr="004569FC">
              <w:rPr>
                <w:szCs w:val="24"/>
              </w:rPr>
              <w:t>ООО «Вектор-Н»</w:t>
            </w:r>
          </w:p>
          <w:p w14:paraId="76BBEB5D" w14:textId="77777777" w:rsidR="00A46480" w:rsidRPr="004569FC" w:rsidRDefault="00A46480" w:rsidP="00ED5DE9">
            <w:pPr>
              <w:pStyle w:val="31"/>
              <w:snapToGrid w:val="0"/>
              <w:rPr>
                <w:szCs w:val="24"/>
              </w:rPr>
            </w:pPr>
          </w:p>
          <w:p w14:paraId="22414446" w14:textId="77777777" w:rsidR="00A46480" w:rsidRPr="004569FC" w:rsidRDefault="00A46480" w:rsidP="00ED5DE9">
            <w:pPr>
              <w:pStyle w:val="31"/>
              <w:rPr>
                <w:szCs w:val="24"/>
              </w:rPr>
            </w:pPr>
            <w:r w:rsidRPr="004569FC">
              <w:rPr>
                <w:szCs w:val="24"/>
              </w:rPr>
              <w:t>____________________ С.Д. Добрынин</w:t>
            </w:r>
          </w:p>
          <w:p w14:paraId="3CE50413" w14:textId="77777777" w:rsidR="00A46480" w:rsidRPr="004569FC" w:rsidRDefault="00A46480" w:rsidP="00ED5DE9">
            <w:pPr>
              <w:pStyle w:val="31"/>
              <w:snapToGrid w:val="0"/>
              <w:rPr>
                <w:szCs w:val="24"/>
              </w:rPr>
            </w:pPr>
            <w:r w:rsidRPr="004569FC">
              <w:rPr>
                <w:szCs w:val="24"/>
              </w:rPr>
              <w:t>М. П.</w:t>
            </w:r>
          </w:p>
        </w:tc>
        <w:tc>
          <w:tcPr>
            <w:tcW w:w="5103" w:type="dxa"/>
            <w:shd w:val="clear" w:color="auto" w:fill="auto"/>
          </w:tcPr>
          <w:p w14:paraId="38DA3427" w14:textId="56E5E4BC" w:rsidR="00A46480" w:rsidRPr="004569FC" w:rsidRDefault="004569FC" w:rsidP="00ED5DE9">
            <w:pPr>
              <w:rPr>
                <w:b/>
              </w:rPr>
            </w:pPr>
            <w:r w:rsidRPr="004569FC">
              <w:rPr>
                <w:b/>
              </w:rPr>
              <w:t>«</w:t>
            </w:r>
            <w:r w:rsidR="00A46480" w:rsidRPr="004569FC">
              <w:rPr>
                <w:b/>
              </w:rPr>
              <w:t>Заказчик</w:t>
            </w:r>
            <w:r w:rsidRPr="004569FC">
              <w:rPr>
                <w:b/>
              </w:rPr>
              <w:t>»</w:t>
            </w:r>
            <w:r w:rsidR="00A46480" w:rsidRPr="004569FC">
              <w:rPr>
                <w:b/>
              </w:rPr>
              <w:t>:</w:t>
            </w:r>
          </w:p>
          <w:p w14:paraId="260FA18C" w14:textId="77777777" w:rsidR="00A46480" w:rsidRPr="004569FC" w:rsidRDefault="00A46480" w:rsidP="00ED5DE9">
            <w:pPr>
              <w:rPr>
                <w:b/>
              </w:rPr>
            </w:pPr>
          </w:p>
          <w:p w14:paraId="40B5487C" w14:textId="77777777" w:rsidR="00A46480" w:rsidRPr="004569FC" w:rsidRDefault="00A46480" w:rsidP="00ED5DE9">
            <w:pPr>
              <w:pStyle w:val="a5"/>
              <w:spacing w:after="0"/>
              <w:jc w:val="both"/>
              <w:rPr>
                <w:b/>
                <w:bCs/>
              </w:rPr>
            </w:pPr>
          </w:p>
          <w:p w14:paraId="05AA819C" w14:textId="74C3BD6E" w:rsidR="00A46480" w:rsidRPr="004569FC" w:rsidRDefault="00A46480" w:rsidP="00ED5DE9">
            <w:pPr>
              <w:rPr>
                <w:b/>
              </w:rPr>
            </w:pPr>
            <w:r w:rsidRPr="004569FC">
              <w:rPr>
                <w:b/>
              </w:rPr>
              <w:t>___________________ /</w:t>
            </w:r>
            <w:permStart w:id="109057094" w:edGrp="everyone"/>
          </w:p>
          <w:permEnd w:id="109057094"/>
          <w:p w14:paraId="1EC2C61A" w14:textId="590E1F20" w:rsidR="00A46480" w:rsidRPr="00ED5DE9" w:rsidRDefault="00A46480" w:rsidP="00ED5DE9">
            <w:pPr>
              <w:rPr>
                <w:b/>
              </w:rPr>
            </w:pPr>
            <w:r w:rsidRPr="004569FC">
              <w:rPr>
                <w:b/>
              </w:rPr>
              <w:t>М. П.</w:t>
            </w:r>
          </w:p>
        </w:tc>
      </w:tr>
    </w:tbl>
    <w:p w14:paraId="4671DD84" w14:textId="77777777" w:rsidR="00F27ED1" w:rsidRDefault="00F27ED1" w:rsidP="00F27ED1">
      <w:pPr>
        <w:jc w:val="center"/>
        <w:rPr>
          <w:b/>
        </w:rPr>
      </w:pPr>
    </w:p>
    <w:p w14:paraId="5DA85E09" w14:textId="77777777" w:rsidR="0054348A" w:rsidRDefault="0054348A" w:rsidP="00E96189">
      <w:pPr>
        <w:rPr>
          <w:sz w:val="20"/>
          <w:szCs w:val="20"/>
        </w:rPr>
      </w:pPr>
    </w:p>
    <w:p w14:paraId="03047D1E" w14:textId="77777777" w:rsidR="0054348A" w:rsidRDefault="0054348A" w:rsidP="00E96189">
      <w:pPr>
        <w:rPr>
          <w:sz w:val="20"/>
          <w:szCs w:val="20"/>
        </w:rPr>
      </w:pPr>
    </w:p>
    <w:p w14:paraId="50C5DB90" w14:textId="1F2C56A3" w:rsidR="00F27ED1" w:rsidRDefault="00F27ED1" w:rsidP="00E96189">
      <w:pPr>
        <w:rPr>
          <w:b/>
        </w:rPr>
      </w:pPr>
      <w:r w:rsidRPr="004569FC">
        <w:rPr>
          <w:sz w:val="20"/>
          <w:szCs w:val="20"/>
        </w:rPr>
        <w:t>Приложение №</w:t>
      </w:r>
      <w:r>
        <w:rPr>
          <w:sz w:val="20"/>
          <w:szCs w:val="20"/>
        </w:rPr>
        <w:t>3</w:t>
      </w:r>
      <w:r w:rsidRPr="004569FC">
        <w:rPr>
          <w:b/>
          <w:sz w:val="20"/>
          <w:szCs w:val="20"/>
        </w:rPr>
        <w:t xml:space="preserve"> «</w:t>
      </w:r>
      <w:r w:rsidRPr="008801DB">
        <w:rPr>
          <w:b/>
        </w:rPr>
        <w:t>Ведомость учета производственных отходов</w:t>
      </w:r>
      <w:r w:rsidRPr="004569FC">
        <w:rPr>
          <w:b/>
          <w:sz w:val="20"/>
          <w:szCs w:val="20"/>
        </w:rPr>
        <w:t xml:space="preserve">»  </w:t>
      </w:r>
      <w:r w:rsidRPr="004569FC">
        <w:rPr>
          <w:sz w:val="20"/>
          <w:szCs w:val="20"/>
        </w:rPr>
        <w:t xml:space="preserve">к договору № </w:t>
      </w:r>
      <w:permStart w:id="1975800196" w:edGrp="everyone"/>
      <w:r w:rsidRPr="004569FC">
        <w:rPr>
          <w:sz w:val="20"/>
          <w:szCs w:val="20"/>
        </w:rPr>
        <w:t>_________</w:t>
      </w:r>
      <w:permEnd w:id="1975800196"/>
      <w:r w:rsidRPr="004569FC">
        <w:rPr>
          <w:sz w:val="20"/>
          <w:szCs w:val="20"/>
        </w:rPr>
        <w:t xml:space="preserve"> от </w:t>
      </w:r>
      <w:permStart w:id="490222365" w:edGrp="everyone"/>
      <w:r w:rsidRPr="004569FC">
        <w:rPr>
          <w:sz w:val="20"/>
          <w:szCs w:val="20"/>
        </w:rPr>
        <w:t>____________</w:t>
      </w:r>
      <w:permEnd w:id="490222365"/>
    </w:p>
    <w:p w14:paraId="55D60AF2" w14:textId="088AD2CE" w:rsidR="00F27ED1" w:rsidRPr="008801DB" w:rsidRDefault="00F27ED1" w:rsidP="00F27ED1">
      <w:pPr>
        <w:jc w:val="center"/>
        <w:rPr>
          <w:b/>
        </w:rPr>
      </w:pPr>
      <w:r w:rsidRPr="008801DB">
        <w:rPr>
          <w:b/>
        </w:rPr>
        <w:t>Ведомость учета производственных отходов,</w:t>
      </w:r>
    </w:p>
    <w:p w14:paraId="0F6EC41A" w14:textId="34685DA7" w:rsidR="00F27ED1" w:rsidRPr="008801DB" w:rsidRDefault="00F27ED1" w:rsidP="00F27ED1">
      <w:pPr>
        <w:jc w:val="center"/>
        <w:rPr>
          <w:b/>
        </w:rPr>
      </w:pPr>
      <w:r>
        <w:rPr>
          <w:b/>
        </w:rPr>
        <w:t>п</w:t>
      </w:r>
      <w:r w:rsidRPr="008801DB">
        <w:rPr>
          <w:b/>
        </w:rPr>
        <w:t>ринятых от ООО «</w:t>
      </w:r>
      <w:r w:rsidR="00E96189">
        <w:rPr>
          <w:b/>
        </w:rPr>
        <w:t xml:space="preserve"> </w:t>
      </w:r>
      <w:permStart w:id="1502313819" w:edGrp="everyone"/>
      <w:permEnd w:id="1502313819"/>
      <w:r w:rsidRPr="008801DB">
        <w:rPr>
          <w:b/>
        </w:rPr>
        <w:t xml:space="preserve">» по договору № </w:t>
      </w:r>
    </w:p>
    <w:tbl>
      <w:tblPr>
        <w:tblStyle w:val="af5"/>
        <w:tblW w:w="15588" w:type="dxa"/>
        <w:tblLook w:val="04A0" w:firstRow="1" w:lastRow="0" w:firstColumn="1" w:lastColumn="0" w:noHBand="0" w:noVBand="1"/>
      </w:tblPr>
      <w:tblGrid>
        <w:gridCol w:w="846"/>
        <w:gridCol w:w="1701"/>
        <w:gridCol w:w="1984"/>
        <w:gridCol w:w="2127"/>
        <w:gridCol w:w="2268"/>
        <w:gridCol w:w="1984"/>
        <w:gridCol w:w="2410"/>
        <w:gridCol w:w="2268"/>
      </w:tblGrid>
      <w:tr w:rsidR="00F27ED1" w:rsidRPr="008801DB" w14:paraId="1882B062" w14:textId="77777777" w:rsidTr="0020719A">
        <w:tc>
          <w:tcPr>
            <w:tcW w:w="846" w:type="dxa"/>
          </w:tcPr>
          <w:p w14:paraId="2765D949" w14:textId="77777777" w:rsidR="00F27ED1" w:rsidRPr="008801DB" w:rsidRDefault="00F27ED1" w:rsidP="0020719A">
            <w:pPr>
              <w:jc w:val="center"/>
            </w:pPr>
            <w:r w:rsidRPr="008801DB">
              <w:t>№ п/п</w:t>
            </w:r>
          </w:p>
        </w:tc>
        <w:tc>
          <w:tcPr>
            <w:tcW w:w="1701" w:type="dxa"/>
          </w:tcPr>
          <w:p w14:paraId="094D9612" w14:textId="77777777" w:rsidR="00F27ED1" w:rsidRPr="008801DB" w:rsidRDefault="00F27ED1" w:rsidP="0020719A">
            <w:pPr>
              <w:jc w:val="center"/>
            </w:pPr>
            <w:r w:rsidRPr="008801DB">
              <w:t>Дата</w:t>
            </w:r>
          </w:p>
        </w:tc>
        <w:tc>
          <w:tcPr>
            <w:tcW w:w="1984" w:type="dxa"/>
          </w:tcPr>
          <w:p w14:paraId="0082EE22" w14:textId="77777777" w:rsidR="00F27ED1" w:rsidRPr="008801DB" w:rsidRDefault="00F27ED1" w:rsidP="0020719A">
            <w:pPr>
              <w:jc w:val="center"/>
            </w:pPr>
            <w:r w:rsidRPr="008801DB">
              <w:t>Марка ТС</w:t>
            </w:r>
          </w:p>
        </w:tc>
        <w:tc>
          <w:tcPr>
            <w:tcW w:w="2127" w:type="dxa"/>
          </w:tcPr>
          <w:p w14:paraId="39F64DAB" w14:textId="77777777" w:rsidR="00F27ED1" w:rsidRPr="008801DB" w:rsidRDefault="00F27ED1" w:rsidP="0020719A">
            <w:pPr>
              <w:jc w:val="center"/>
            </w:pPr>
            <w:r w:rsidRPr="008801DB">
              <w:t>Гос. номер</w:t>
            </w:r>
          </w:p>
        </w:tc>
        <w:tc>
          <w:tcPr>
            <w:tcW w:w="2268" w:type="dxa"/>
          </w:tcPr>
          <w:p w14:paraId="390E5F42" w14:textId="77777777" w:rsidR="00F27ED1" w:rsidRPr="008801DB" w:rsidRDefault="00F27ED1" w:rsidP="0020719A">
            <w:pPr>
              <w:jc w:val="center"/>
            </w:pPr>
            <w:r w:rsidRPr="008801DB">
              <w:t>Класс опасности отходов</w:t>
            </w:r>
          </w:p>
        </w:tc>
        <w:tc>
          <w:tcPr>
            <w:tcW w:w="1984" w:type="dxa"/>
          </w:tcPr>
          <w:p w14:paraId="77692683" w14:textId="77777777" w:rsidR="00F27ED1" w:rsidRPr="008801DB" w:rsidRDefault="00F27ED1" w:rsidP="0020719A">
            <w:pPr>
              <w:jc w:val="center"/>
            </w:pPr>
            <w:r w:rsidRPr="008801DB">
              <w:t>Вес отходов</w:t>
            </w:r>
          </w:p>
        </w:tc>
        <w:tc>
          <w:tcPr>
            <w:tcW w:w="2410" w:type="dxa"/>
          </w:tcPr>
          <w:p w14:paraId="17F770FE" w14:textId="77777777" w:rsidR="00F27ED1" w:rsidRPr="008801DB" w:rsidRDefault="00F27ED1" w:rsidP="0020719A">
            <w:pPr>
              <w:jc w:val="center"/>
            </w:pPr>
            <w:r w:rsidRPr="008801DB">
              <w:t>ФИО водителя</w:t>
            </w:r>
          </w:p>
        </w:tc>
        <w:tc>
          <w:tcPr>
            <w:tcW w:w="2268" w:type="dxa"/>
          </w:tcPr>
          <w:p w14:paraId="0AB68E6D" w14:textId="77777777" w:rsidR="00F27ED1" w:rsidRPr="008801DB" w:rsidRDefault="00F27ED1" w:rsidP="0020719A">
            <w:pPr>
              <w:jc w:val="center"/>
            </w:pPr>
            <w:r w:rsidRPr="008801DB">
              <w:t>Подпись</w:t>
            </w:r>
          </w:p>
        </w:tc>
      </w:tr>
      <w:tr w:rsidR="00F27ED1" w:rsidRPr="008801DB" w14:paraId="6EBFCAEC" w14:textId="77777777" w:rsidTr="0020719A">
        <w:tc>
          <w:tcPr>
            <w:tcW w:w="846" w:type="dxa"/>
          </w:tcPr>
          <w:p w14:paraId="68B56FB3" w14:textId="77777777" w:rsidR="00F27ED1" w:rsidRPr="008801DB" w:rsidRDefault="00F27ED1" w:rsidP="0020719A"/>
        </w:tc>
        <w:tc>
          <w:tcPr>
            <w:tcW w:w="1701" w:type="dxa"/>
          </w:tcPr>
          <w:p w14:paraId="138B068A" w14:textId="77777777" w:rsidR="00F27ED1" w:rsidRPr="008801DB" w:rsidRDefault="00F27ED1" w:rsidP="0020719A"/>
        </w:tc>
        <w:tc>
          <w:tcPr>
            <w:tcW w:w="1984" w:type="dxa"/>
          </w:tcPr>
          <w:p w14:paraId="57868DCF" w14:textId="77777777" w:rsidR="00F27ED1" w:rsidRPr="008801DB" w:rsidRDefault="00F27ED1" w:rsidP="0020719A"/>
        </w:tc>
        <w:tc>
          <w:tcPr>
            <w:tcW w:w="2127" w:type="dxa"/>
          </w:tcPr>
          <w:p w14:paraId="5FFB2872" w14:textId="77777777" w:rsidR="00F27ED1" w:rsidRPr="008801DB" w:rsidRDefault="00F27ED1" w:rsidP="0020719A"/>
        </w:tc>
        <w:tc>
          <w:tcPr>
            <w:tcW w:w="2268" w:type="dxa"/>
          </w:tcPr>
          <w:p w14:paraId="414B8CFC" w14:textId="77777777" w:rsidR="00F27ED1" w:rsidRPr="008801DB" w:rsidRDefault="00F27ED1" w:rsidP="0020719A"/>
        </w:tc>
        <w:tc>
          <w:tcPr>
            <w:tcW w:w="1984" w:type="dxa"/>
          </w:tcPr>
          <w:p w14:paraId="0A6C64C9" w14:textId="77777777" w:rsidR="00F27ED1" w:rsidRPr="008801DB" w:rsidRDefault="00F27ED1" w:rsidP="0020719A"/>
        </w:tc>
        <w:tc>
          <w:tcPr>
            <w:tcW w:w="2410" w:type="dxa"/>
          </w:tcPr>
          <w:p w14:paraId="7B632033" w14:textId="77777777" w:rsidR="00F27ED1" w:rsidRPr="008801DB" w:rsidRDefault="00F27ED1" w:rsidP="0020719A"/>
        </w:tc>
        <w:tc>
          <w:tcPr>
            <w:tcW w:w="2268" w:type="dxa"/>
          </w:tcPr>
          <w:p w14:paraId="24D732AD" w14:textId="77777777" w:rsidR="00F27ED1" w:rsidRPr="008801DB" w:rsidRDefault="00F27ED1" w:rsidP="0020719A"/>
        </w:tc>
      </w:tr>
      <w:tr w:rsidR="00F27ED1" w:rsidRPr="008801DB" w14:paraId="0028013C" w14:textId="77777777" w:rsidTr="0020719A">
        <w:tc>
          <w:tcPr>
            <w:tcW w:w="846" w:type="dxa"/>
          </w:tcPr>
          <w:p w14:paraId="4ED8A2CA" w14:textId="77777777" w:rsidR="00F27ED1" w:rsidRPr="008801DB" w:rsidRDefault="00F27ED1" w:rsidP="0020719A"/>
        </w:tc>
        <w:tc>
          <w:tcPr>
            <w:tcW w:w="1701" w:type="dxa"/>
          </w:tcPr>
          <w:p w14:paraId="67E9FE51" w14:textId="77777777" w:rsidR="00F27ED1" w:rsidRPr="008801DB" w:rsidRDefault="00F27ED1" w:rsidP="0020719A"/>
        </w:tc>
        <w:tc>
          <w:tcPr>
            <w:tcW w:w="1984" w:type="dxa"/>
          </w:tcPr>
          <w:p w14:paraId="16CE4896" w14:textId="77777777" w:rsidR="00F27ED1" w:rsidRPr="008801DB" w:rsidRDefault="00F27ED1" w:rsidP="0020719A"/>
        </w:tc>
        <w:tc>
          <w:tcPr>
            <w:tcW w:w="2127" w:type="dxa"/>
          </w:tcPr>
          <w:p w14:paraId="02C37032" w14:textId="77777777" w:rsidR="00F27ED1" w:rsidRPr="008801DB" w:rsidRDefault="00F27ED1" w:rsidP="0020719A"/>
        </w:tc>
        <w:tc>
          <w:tcPr>
            <w:tcW w:w="2268" w:type="dxa"/>
          </w:tcPr>
          <w:p w14:paraId="1EB3EF81" w14:textId="77777777" w:rsidR="00F27ED1" w:rsidRPr="008801DB" w:rsidRDefault="00F27ED1" w:rsidP="0020719A"/>
        </w:tc>
        <w:tc>
          <w:tcPr>
            <w:tcW w:w="1984" w:type="dxa"/>
          </w:tcPr>
          <w:p w14:paraId="77F7EA53" w14:textId="77777777" w:rsidR="00F27ED1" w:rsidRPr="008801DB" w:rsidRDefault="00F27ED1" w:rsidP="0020719A"/>
        </w:tc>
        <w:tc>
          <w:tcPr>
            <w:tcW w:w="2410" w:type="dxa"/>
          </w:tcPr>
          <w:p w14:paraId="7CE56769" w14:textId="77777777" w:rsidR="00F27ED1" w:rsidRPr="008801DB" w:rsidRDefault="00F27ED1" w:rsidP="0020719A"/>
        </w:tc>
        <w:tc>
          <w:tcPr>
            <w:tcW w:w="2268" w:type="dxa"/>
          </w:tcPr>
          <w:p w14:paraId="07BD31B1" w14:textId="77777777" w:rsidR="00F27ED1" w:rsidRPr="008801DB" w:rsidRDefault="00F27ED1" w:rsidP="0020719A"/>
        </w:tc>
      </w:tr>
      <w:tr w:rsidR="00F27ED1" w:rsidRPr="008801DB" w14:paraId="2891B255" w14:textId="77777777" w:rsidTr="0020719A">
        <w:tc>
          <w:tcPr>
            <w:tcW w:w="846" w:type="dxa"/>
          </w:tcPr>
          <w:p w14:paraId="19C41B8A" w14:textId="77777777" w:rsidR="00F27ED1" w:rsidRPr="008801DB" w:rsidRDefault="00F27ED1" w:rsidP="0020719A"/>
        </w:tc>
        <w:tc>
          <w:tcPr>
            <w:tcW w:w="1701" w:type="dxa"/>
          </w:tcPr>
          <w:p w14:paraId="13612E37" w14:textId="77777777" w:rsidR="00F27ED1" w:rsidRPr="008801DB" w:rsidRDefault="00F27ED1" w:rsidP="0020719A"/>
        </w:tc>
        <w:tc>
          <w:tcPr>
            <w:tcW w:w="1984" w:type="dxa"/>
          </w:tcPr>
          <w:p w14:paraId="1236B4DA" w14:textId="77777777" w:rsidR="00F27ED1" w:rsidRPr="008801DB" w:rsidRDefault="00F27ED1" w:rsidP="0020719A"/>
        </w:tc>
        <w:tc>
          <w:tcPr>
            <w:tcW w:w="2127" w:type="dxa"/>
          </w:tcPr>
          <w:p w14:paraId="57C4D60F" w14:textId="77777777" w:rsidR="00F27ED1" w:rsidRPr="008801DB" w:rsidRDefault="00F27ED1" w:rsidP="0020719A"/>
        </w:tc>
        <w:tc>
          <w:tcPr>
            <w:tcW w:w="2268" w:type="dxa"/>
          </w:tcPr>
          <w:p w14:paraId="3554D8B2" w14:textId="77777777" w:rsidR="00F27ED1" w:rsidRPr="008801DB" w:rsidRDefault="00F27ED1" w:rsidP="0020719A"/>
        </w:tc>
        <w:tc>
          <w:tcPr>
            <w:tcW w:w="1984" w:type="dxa"/>
          </w:tcPr>
          <w:p w14:paraId="1309E927" w14:textId="77777777" w:rsidR="00F27ED1" w:rsidRPr="008801DB" w:rsidRDefault="00F27ED1" w:rsidP="0020719A"/>
        </w:tc>
        <w:tc>
          <w:tcPr>
            <w:tcW w:w="2410" w:type="dxa"/>
          </w:tcPr>
          <w:p w14:paraId="7E423164" w14:textId="77777777" w:rsidR="00F27ED1" w:rsidRPr="008801DB" w:rsidRDefault="00F27ED1" w:rsidP="0020719A"/>
        </w:tc>
        <w:tc>
          <w:tcPr>
            <w:tcW w:w="2268" w:type="dxa"/>
          </w:tcPr>
          <w:p w14:paraId="4C6DBA52" w14:textId="77777777" w:rsidR="00F27ED1" w:rsidRPr="008801DB" w:rsidRDefault="00F27ED1" w:rsidP="0020719A"/>
        </w:tc>
      </w:tr>
      <w:tr w:rsidR="00F27ED1" w:rsidRPr="008801DB" w14:paraId="7A803A2C" w14:textId="77777777" w:rsidTr="0020719A">
        <w:tc>
          <w:tcPr>
            <w:tcW w:w="846" w:type="dxa"/>
          </w:tcPr>
          <w:p w14:paraId="787338D9" w14:textId="77777777" w:rsidR="00F27ED1" w:rsidRPr="008801DB" w:rsidRDefault="00F27ED1" w:rsidP="0020719A"/>
        </w:tc>
        <w:tc>
          <w:tcPr>
            <w:tcW w:w="1701" w:type="dxa"/>
          </w:tcPr>
          <w:p w14:paraId="7758D217" w14:textId="77777777" w:rsidR="00F27ED1" w:rsidRPr="008801DB" w:rsidRDefault="00F27ED1" w:rsidP="0020719A"/>
        </w:tc>
        <w:tc>
          <w:tcPr>
            <w:tcW w:w="1984" w:type="dxa"/>
          </w:tcPr>
          <w:p w14:paraId="2580C6E6" w14:textId="77777777" w:rsidR="00F27ED1" w:rsidRPr="008801DB" w:rsidRDefault="00F27ED1" w:rsidP="0020719A"/>
        </w:tc>
        <w:tc>
          <w:tcPr>
            <w:tcW w:w="2127" w:type="dxa"/>
          </w:tcPr>
          <w:p w14:paraId="585B39D9" w14:textId="77777777" w:rsidR="00F27ED1" w:rsidRPr="008801DB" w:rsidRDefault="00F27ED1" w:rsidP="0020719A"/>
        </w:tc>
        <w:tc>
          <w:tcPr>
            <w:tcW w:w="2268" w:type="dxa"/>
          </w:tcPr>
          <w:p w14:paraId="3EC720EF" w14:textId="77777777" w:rsidR="00F27ED1" w:rsidRPr="008801DB" w:rsidRDefault="00F27ED1" w:rsidP="0020719A"/>
        </w:tc>
        <w:tc>
          <w:tcPr>
            <w:tcW w:w="1984" w:type="dxa"/>
          </w:tcPr>
          <w:p w14:paraId="78474843" w14:textId="77777777" w:rsidR="00F27ED1" w:rsidRPr="008801DB" w:rsidRDefault="00F27ED1" w:rsidP="0020719A"/>
        </w:tc>
        <w:tc>
          <w:tcPr>
            <w:tcW w:w="2410" w:type="dxa"/>
          </w:tcPr>
          <w:p w14:paraId="61AC3191" w14:textId="77777777" w:rsidR="00F27ED1" w:rsidRPr="008801DB" w:rsidRDefault="00F27ED1" w:rsidP="0020719A"/>
        </w:tc>
        <w:tc>
          <w:tcPr>
            <w:tcW w:w="2268" w:type="dxa"/>
          </w:tcPr>
          <w:p w14:paraId="25F67200" w14:textId="77777777" w:rsidR="00F27ED1" w:rsidRPr="008801DB" w:rsidRDefault="00F27ED1" w:rsidP="0020719A"/>
        </w:tc>
      </w:tr>
      <w:tr w:rsidR="00F27ED1" w:rsidRPr="008801DB" w14:paraId="0AD1C041" w14:textId="77777777" w:rsidTr="0020719A">
        <w:tc>
          <w:tcPr>
            <w:tcW w:w="846" w:type="dxa"/>
          </w:tcPr>
          <w:p w14:paraId="24449176" w14:textId="77777777" w:rsidR="00F27ED1" w:rsidRPr="008801DB" w:rsidRDefault="00F27ED1" w:rsidP="0020719A"/>
        </w:tc>
        <w:tc>
          <w:tcPr>
            <w:tcW w:w="1701" w:type="dxa"/>
          </w:tcPr>
          <w:p w14:paraId="758D2FDC" w14:textId="77777777" w:rsidR="00F27ED1" w:rsidRPr="008801DB" w:rsidRDefault="00F27ED1" w:rsidP="0020719A"/>
        </w:tc>
        <w:tc>
          <w:tcPr>
            <w:tcW w:w="1984" w:type="dxa"/>
          </w:tcPr>
          <w:p w14:paraId="4471FC83" w14:textId="77777777" w:rsidR="00F27ED1" w:rsidRPr="008801DB" w:rsidRDefault="00F27ED1" w:rsidP="0020719A"/>
        </w:tc>
        <w:tc>
          <w:tcPr>
            <w:tcW w:w="2127" w:type="dxa"/>
          </w:tcPr>
          <w:p w14:paraId="63F11583" w14:textId="77777777" w:rsidR="00F27ED1" w:rsidRPr="008801DB" w:rsidRDefault="00F27ED1" w:rsidP="0020719A"/>
        </w:tc>
        <w:tc>
          <w:tcPr>
            <w:tcW w:w="2268" w:type="dxa"/>
          </w:tcPr>
          <w:p w14:paraId="32D34052" w14:textId="77777777" w:rsidR="00F27ED1" w:rsidRPr="008801DB" w:rsidRDefault="00F27ED1" w:rsidP="0020719A"/>
        </w:tc>
        <w:tc>
          <w:tcPr>
            <w:tcW w:w="1984" w:type="dxa"/>
          </w:tcPr>
          <w:p w14:paraId="6D575BAF" w14:textId="77777777" w:rsidR="00F27ED1" w:rsidRPr="008801DB" w:rsidRDefault="00F27ED1" w:rsidP="0020719A"/>
        </w:tc>
        <w:tc>
          <w:tcPr>
            <w:tcW w:w="2410" w:type="dxa"/>
          </w:tcPr>
          <w:p w14:paraId="4B6536DE" w14:textId="77777777" w:rsidR="00F27ED1" w:rsidRPr="008801DB" w:rsidRDefault="00F27ED1" w:rsidP="0020719A"/>
        </w:tc>
        <w:tc>
          <w:tcPr>
            <w:tcW w:w="2268" w:type="dxa"/>
          </w:tcPr>
          <w:p w14:paraId="04F6CAE1" w14:textId="77777777" w:rsidR="00F27ED1" w:rsidRPr="008801DB" w:rsidRDefault="00F27ED1" w:rsidP="0020719A"/>
        </w:tc>
      </w:tr>
      <w:tr w:rsidR="00F27ED1" w:rsidRPr="008801DB" w14:paraId="304D64AD" w14:textId="77777777" w:rsidTr="0020719A">
        <w:tc>
          <w:tcPr>
            <w:tcW w:w="846" w:type="dxa"/>
          </w:tcPr>
          <w:p w14:paraId="2BC93F07" w14:textId="77777777" w:rsidR="00F27ED1" w:rsidRPr="008801DB" w:rsidRDefault="00F27ED1" w:rsidP="0020719A"/>
        </w:tc>
        <w:tc>
          <w:tcPr>
            <w:tcW w:w="1701" w:type="dxa"/>
          </w:tcPr>
          <w:p w14:paraId="6283B8F9" w14:textId="77777777" w:rsidR="00F27ED1" w:rsidRPr="008801DB" w:rsidRDefault="00F27ED1" w:rsidP="0020719A"/>
        </w:tc>
        <w:tc>
          <w:tcPr>
            <w:tcW w:w="1984" w:type="dxa"/>
          </w:tcPr>
          <w:p w14:paraId="725C0298" w14:textId="77777777" w:rsidR="00F27ED1" w:rsidRPr="008801DB" w:rsidRDefault="00F27ED1" w:rsidP="0020719A"/>
        </w:tc>
        <w:tc>
          <w:tcPr>
            <w:tcW w:w="2127" w:type="dxa"/>
          </w:tcPr>
          <w:p w14:paraId="4EDC6EC3" w14:textId="77777777" w:rsidR="00F27ED1" w:rsidRPr="008801DB" w:rsidRDefault="00F27ED1" w:rsidP="0020719A"/>
        </w:tc>
        <w:tc>
          <w:tcPr>
            <w:tcW w:w="2268" w:type="dxa"/>
          </w:tcPr>
          <w:p w14:paraId="79921E41" w14:textId="77777777" w:rsidR="00F27ED1" w:rsidRPr="008801DB" w:rsidRDefault="00F27ED1" w:rsidP="0020719A"/>
        </w:tc>
        <w:tc>
          <w:tcPr>
            <w:tcW w:w="1984" w:type="dxa"/>
          </w:tcPr>
          <w:p w14:paraId="759FA7A2" w14:textId="77777777" w:rsidR="00F27ED1" w:rsidRPr="008801DB" w:rsidRDefault="00F27ED1" w:rsidP="0020719A"/>
        </w:tc>
        <w:tc>
          <w:tcPr>
            <w:tcW w:w="2410" w:type="dxa"/>
          </w:tcPr>
          <w:p w14:paraId="08EEF428" w14:textId="77777777" w:rsidR="00F27ED1" w:rsidRPr="008801DB" w:rsidRDefault="00F27ED1" w:rsidP="0020719A"/>
        </w:tc>
        <w:tc>
          <w:tcPr>
            <w:tcW w:w="2268" w:type="dxa"/>
          </w:tcPr>
          <w:p w14:paraId="52195136" w14:textId="77777777" w:rsidR="00F27ED1" w:rsidRPr="008801DB" w:rsidRDefault="00F27ED1" w:rsidP="0020719A"/>
        </w:tc>
      </w:tr>
      <w:tr w:rsidR="00F27ED1" w:rsidRPr="008801DB" w14:paraId="48081736" w14:textId="77777777" w:rsidTr="0020719A">
        <w:tc>
          <w:tcPr>
            <w:tcW w:w="846" w:type="dxa"/>
          </w:tcPr>
          <w:p w14:paraId="241C1572" w14:textId="77777777" w:rsidR="00F27ED1" w:rsidRPr="008801DB" w:rsidRDefault="00F27ED1" w:rsidP="0020719A"/>
        </w:tc>
        <w:tc>
          <w:tcPr>
            <w:tcW w:w="1701" w:type="dxa"/>
          </w:tcPr>
          <w:p w14:paraId="646F6CA9" w14:textId="77777777" w:rsidR="00F27ED1" w:rsidRPr="008801DB" w:rsidRDefault="00F27ED1" w:rsidP="0020719A"/>
        </w:tc>
        <w:tc>
          <w:tcPr>
            <w:tcW w:w="1984" w:type="dxa"/>
          </w:tcPr>
          <w:p w14:paraId="21A87CB8" w14:textId="77777777" w:rsidR="00F27ED1" w:rsidRPr="008801DB" w:rsidRDefault="00F27ED1" w:rsidP="0020719A"/>
        </w:tc>
        <w:tc>
          <w:tcPr>
            <w:tcW w:w="2127" w:type="dxa"/>
          </w:tcPr>
          <w:p w14:paraId="57C552D8" w14:textId="77777777" w:rsidR="00F27ED1" w:rsidRPr="008801DB" w:rsidRDefault="00F27ED1" w:rsidP="0020719A"/>
        </w:tc>
        <w:tc>
          <w:tcPr>
            <w:tcW w:w="2268" w:type="dxa"/>
          </w:tcPr>
          <w:p w14:paraId="4808048E" w14:textId="77777777" w:rsidR="00F27ED1" w:rsidRPr="008801DB" w:rsidRDefault="00F27ED1" w:rsidP="0020719A"/>
        </w:tc>
        <w:tc>
          <w:tcPr>
            <w:tcW w:w="1984" w:type="dxa"/>
          </w:tcPr>
          <w:p w14:paraId="76A39E7D" w14:textId="77777777" w:rsidR="00F27ED1" w:rsidRPr="008801DB" w:rsidRDefault="00F27ED1" w:rsidP="0020719A"/>
        </w:tc>
        <w:tc>
          <w:tcPr>
            <w:tcW w:w="2410" w:type="dxa"/>
          </w:tcPr>
          <w:p w14:paraId="7E04189E" w14:textId="77777777" w:rsidR="00F27ED1" w:rsidRPr="008801DB" w:rsidRDefault="00F27ED1" w:rsidP="0020719A"/>
        </w:tc>
        <w:tc>
          <w:tcPr>
            <w:tcW w:w="2268" w:type="dxa"/>
          </w:tcPr>
          <w:p w14:paraId="7E31654C" w14:textId="77777777" w:rsidR="00F27ED1" w:rsidRPr="008801DB" w:rsidRDefault="00F27ED1" w:rsidP="0020719A"/>
        </w:tc>
      </w:tr>
      <w:tr w:rsidR="00F27ED1" w:rsidRPr="008801DB" w14:paraId="015BF390" w14:textId="77777777" w:rsidTr="0020719A">
        <w:tc>
          <w:tcPr>
            <w:tcW w:w="846" w:type="dxa"/>
          </w:tcPr>
          <w:p w14:paraId="796F3D2B" w14:textId="77777777" w:rsidR="00F27ED1" w:rsidRPr="008801DB" w:rsidRDefault="00F27ED1" w:rsidP="0020719A"/>
        </w:tc>
        <w:tc>
          <w:tcPr>
            <w:tcW w:w="1701" w:type="dxa"/>
          </w:tcPr>
          <w:p w14:paraId="3B8A908F" w14:textId="77777777" w:rsidR="00F27ED1" w:rsidRPr="008801DB" w:rsidRDefault="00F27ED1" w:rsidP="0020719A"/>
        </w:tc>
        <w:tc>
          <w:tcPr>
            <w:tcW w:w="1984" w:type="dxa"/>
          </w:tcPr>
          <w:p w14:paraId="4DD89431" w14:textId="77777777" w:rsidR="00F27ED1" w:rsidRPr="008801DB" w:rsidRDefault="00F27ED1" w:rsidP="0020719A"/>
        </w:tc>
        <w:tc>
          <w:tcPr>
            <w:tcW w:w="2127" w:type="dxa"/>
          </w:tcPr>
          <w:p w14:paraId="08B9F844" w14:textId="77777777" w:rsidR="00F27ED1" w:rsidRPr="008801DB" w:rsidRDefault="00F27ED1" w:rsidP="0020719A"/>
        </w:tc>
        <w:tc>
          <w:tcPr>
            <w:tcW w:w="2268" w:type="dxa"/>
          </w:tcPr>
          <w:p w14:paraId="617601B9" w14:textId="77777777" w:rsidR="00F27ED1" w:rsidRPr="008801DB" w:rsidRDefault="00F27ED1" w:rsidP="0020719A"/>
        </w:tc>
        <w:tc>
          <w:tcPr>
            <w:tcW w:w="1984" w:type="dxa"/>
          </w:tcPr>
          <w:p w14:paraId="072CF8D1" w14:textId="77777777" w:rsidR="00F27ED1" w:rsidRPr="008801DB" w:rsidRDefault="00F27ED1" w:rsidP="0020719A"/>
        </w:tc>
        <w:tc>
          <w:tcPr>
            <w:tcW w:w="2410" w:type="dxa"/>
          </w:tcPr>
          <w:p w14:paraId="63521EE6" w14:textId="77777777" w:rsidR="00F27ED1" w:rsidRPr="008801DB" w:rsidRDefault="00F27ED1" w:rsidP="0020719A"/>
        </w:tc>
        <w:tc>
          <w:tcPr>
            <w:tcW w:w="2268" w:type="dxa"/>
          </w:tcPr>
          <w:p w14:paraId="60784780" w14:textId="77777777" w:rsidR="00F27ED1" w:rsidRPr="008801DB" w:rsidRDefault="00F27ED1" w:rsidP="0020719A"/>
        </w:tc>
      </w:tr>
      <w:tr w:rsidR="00F27ED1" w:rsidRPr="008801DB" w14:paraId="1D057A5E" w14:textId="77777777" w:rsidTr="0020719A">
        <w:tc>
          <w:tcPr>
            <w:tcW w:w="846" w:type="dxa"/>
          </w:tcPr>
          <w:p w14:paraId="3F9B8AAB" w14:textId="77777777" w:rsidR="00F27ED1" w:rsidRPr="008801DB" w:rsidRDefault="00F27ED1" w:rsidP="0020719A"/>
        </w:tc>
        <w:tc>
          <w:tcPr>
            <w:tcW w:w="1701" w:type="dxa"/>
          </w:tcPr>
          <w:p w14:paraId="4D23942B" w14:textId="77777777" w:rsidR="00F27ED1" w:rsidRPr="008801DB" w:rsidRDefault="00F27ED1" w:rsidP="0020719A"/>
        </w:tc>
        <w:tc>
          <w:tcPr>
            <w:tcW w:w="1984" w:type="dxa"/>
          </w:tcPr>
          <w:p w14:paraId="68F816F3" w14:textId="77777777" w:rsidR="00F27ED1" w:rsidRPr="008801DB" w:rsidRDefault="00F27ED1" w:rsidP="0020719A"/>
        </w:tc>
        <w:tc>
          <w:tcPr>
            <w:tcW w:w="2127" w:type="dxa"/>
          </w:tcPr>
          <w:p w14:paraId="1095669C" w14:textId="77777777" w:rsidR="00F27ED1" w:rsidRPr="008801DB" w:rsidRDefault="00F27ED1" w:rsidP="0020719A"/>
        </w:tc>
        <w:tc>
          <w:tcPr>
            <w:tcW w:w="2268" w:type="dxa"/>
          </w:tcPr>
          <w:p w14:paraId="4E8E2B97" w14:textId="77777777" w:rsidR="00F27ED1" w:rsidRPr="008801DB" w:rsidRDefault="00F27ED1" w:rsidP="0020719A"/>
        </w:tc>
        <w:tc>
          <w:tcPr>
            <w:tcW w:w="1984" w:type="dxa"/>
          </w:tcPr>
          <w:p w14:paraId="3F2B0D2F" w14:textId="77777777" w:rsidR="00F27ED1" w:rsidRPr="008801DB" w:rsidRDefault="00F27ED1" w:rsidP="0020719A"/>
        </w:tc>
        <w:tc>
          <w:tcPr>
            <w:tcW w:w="2410" w:type="dxa"/>
          </w:tcPr>
          <w:p w14:paraId="71A588EE" w14:textId="77777777" w:rsidR="00F27ED1" w:rsidRPr="008801DB" w:rsidRDefault="00F27ED1" w:rsidP="0020719A"/>
        </w:tc>
        <w:tc>
          <w:tcPr>
            <w:tcW w:w="2268" w:type="dxa"/>
          </w:tcPr>
          <w:p w14:paraId="76830FE3" w14:textId="77777777" w:rsidR="00F27ED1" w:rsidRPr="008801DB" w:rsidRDefault="00F27ED1" w:rsidP="0020719A"/>
        </w:tc>
      </w:tr>
      <w:tr w:rsidR="00F27ED1" w:rsidRPr="008801DB" w14:paraId="29DF80C8" w14:textId="77777777" w:rsidTr="0020719A">
        <w:tc>
          <w:tcPr>
            <w:tcW w:w="846" w:type="dxa"/>
          </w:tcPr>
          <w:p w14:paraId="76342836" w14:textId="77777777" w:rsidR="00F27ED1" w:rsidRPr="008801DB" w:rsidRDefault="00F27ED1" w:rsidP="0020719A"/>
        </w:tc>
        <w:tc>
          <w:tcPr>
            <w:tcW w:w="1701" w:type="dxa"/>
          </w:tcPr>
          <w:p w14:paraId="49F78512" w14:textId="77777777" w:rsidR="00F27ED1" w:rsidRPr="008801DB" w:rsidRDefault="00F27ED1" w:rsidP="0020719A"/>
        </w:tc>
        <w:tc>
          <w:tcPr>
            <w:tcW w:w="1984" w:type="dxa"/>
          </w:tcPr>
          <w:p w14:paraId="37B8DB48" w14:textId="77777777" w:rsidR="00F27ED1" w:rsidRPr="008801DB" w:rsidRDefault="00F27ED1" w:rsidP="0020719A"/>
        </w:tc>
        <w:tc>
          <w:tcPr>
            <w:tcW w:w="2127" w:type="dxa"/>
          </w:tcPr>
          <w:p w14:paraId="49C12788" w14:textId="77777777" w:rsidR="00F27ED1" w:rsidRPr="008801DB" w:rsidRDefault="00F27ED1" w:rsidP="0020719A"/>
        </w:tc>
        <w:tc>
          <w:tcPr>
            <w:tcW w:w="2268" w:type="dxa"/>
          </w:tcPr>
          <w:p w14:paraId="12166619" w14:textId="77777777" w:rsidR="00F27ED1" w:rsidRPr="008801DB" w:rsidRDefault="00F27ED1" w:rsidP="0020719A"/>
        </w:tc>
        <w:tc>
          <w:tcPr>
            <w:tcW w:w="1984" w:type="dxa"/>
          </w:tcPr>
          <w:p w14:paraId="005790D2" w14:textId="77777777" w:rsidR="00F27ED1" w:rsidRPr="008801DB" w:rsidRDefault="00F27ED1" w:rsidP="0020719A"/>
        </w:tc>
        <w:tc>
          <w:tcPr>
            <w:tcW w:w="2410" w:type="dxa"/>
          </w:tcPr>
          <w:p w14:paraId="3A5B838F" w14:textId="77777777" w:rsidR="00F27ED1" w:rsidRPr="008801DB" w:rsidRDefault="00F27ED1" w:rsidP="0020719A"/>
        </w:tc>
        <w:tc>
          <w:tcPr>
            <w:tcW w:w="2268" w:type="dxa"/>
          </w:tcPr>
          <w:p w14:paraId="63D2D26D" w14:textId="77777777" w:rsidR="00F27ED1" w:rsidRPr="008801DB" w:rsidRDefault="00F27ED1" w:rsidP="0020719A"/>
        </w:tc>
      </w:tr>
      <w:tr w:rsidR="00F27ED1" w:rsidRPr="008801DB" w14:paraId="4160271C" w14:textId="77777777" w:rsidTr="0020719A">
        <w:tc>
          <w:tcPr>
            <w:tcW w:w="846" w:type="dxa"/>
          </w:tcPr>
          <w:p w14:paraId="7E5C42AF" w14:textId="77777777" w:rsidR="00F27ED1" w:rsidRPr="008801DB" w:rsidRDefault="00F27ED1" w:rsidP="0020719A"/>
        </w:tc>
        <w:tc>
          <w:tcPr>
            <w:tcW w:w="1701" w:type="dxa"/>
          </w:tcPr>
          <w:p w14:paraId="34771F19" w14:textId="77777777" w:rsidR="00F27ED1" w:rsidRPr="008801DB" w:rsidRDefault="00F27ED1" w:rsidP="0020719A"/>
        </w:tc>
        <w:tc>
          <w:tcPr>
            <w:tcW w:w="1984" w:type="dxa"/>
          </w:tcPr>
          <w:p w14:paraId="58F0CEBC" w14:textId="77777777" w:rsidR="00F27ED1" w:rsidRPr="008801DB" w:rsidRDefault="00F27ED1" w:rsidP="0020719A"/>
        </w:tc>
        <w:tc>
          <w:tcPr>
            <w:tcW w:w="2127" w:type="dxa"/>
          </w:tcPr>
          <w:p w14:paraId="2937D52B" w14:textId="77777777" w:rsidR="00F27ED1" w:rsidRPr="008801DB" w:rsidRDefault="00F27ED1" w:rsidP="0020719A"/>
        </w:tc>
        <w:tc>
          <w:tcPr>
            <w:tcW w:w="2268" w:type="dxa"/>
          </w:tcPr>
          <w:p w14:paraId="5DF9A86A" w14:textId="77777777" w:rsidR="00F27ED1" w:rsidRPr="008801DB" w:rsidRDefault="00F27ED1" w:rsidP="0020719A"/>
        </w:tc>
        <w:tc>
          <w:tcPr>
            <w:tcW w:w="1984" w:type="dxa"/>
          </w:tcPr>
          <w:p w14:paraId="4DBEC386" w14:textId="77777777" w:rsidR="00F27ED1" w:rsidRPr="008801DB" w:rsidRDefault="00F27ED1" w:rsidP="0020719A"/>
        </w:tc>
        <w:tc>
          <w:tcPr>
            <w:tcW w:w="2410" w:type="dxa"/>
          </w:tcPr>
          <w:p w14:paraId="2A5FBD6E" w14:textId="77777777" w:rsidR="00F27ED1" w:rsidRPr="008801DB" w:rsidRDefault="00F27ED1" w:rsidP="0020719A"/>
        </w:tc>
        <w:tc>
          <w:tcPr>
            <w:tcW w:w="2268" w:type="dxa"/>
          </w:tcPr>
          <w:p w14:paraId="35F2DEF5" w14:textId="77777777" w:rsidR="00F27ED1" w:rsidRPr="008801DB" w:rsidRDefault="00F27ED1" w:rsidP="0020719A"/>
        </w:tc>
      </w:tr>
      <w:tr w:rsidR="00F27ED1" w:rsidRPr="008801DB" w14:paraId="65A3A04E" w14:textId="77777777" w:rsidTr="0020719A">
        <w:tc>
          <w:tcPr>
            <w:tcW w:w="846" w:type="dxa"/>
          </w:tcPr>
          <w:p w14:paraId="20C9294D" w14:textId="77777777" w:rsidR="00F27ED1" w:rsidRPr="008801DB" w:rsidRDefault="00F27ED1" w:rsidP="0020719A"/>
        </w:tc>
        <w:tc>
          <w:tcPr>
            <w:tcW w:w="1701" w:type="dxa"/>
          </w:tcPr>
          <w:p w14:paraId="6042376D" w14:textId="77777777" w:rsidR="00F27ED1" w:rsidRPr="008801DB" w:rsidRDefault="00F27ED1" w:rsidP="0020719A"/>
        </w:tc>
        <w:tc>
          <w:tcPr>
            <w:tcW w:w="1984" w:type="dxa"/>
          </w:tcPr>
          <w:p w14:paraId="6755433C" w14:textId="77777777" w:rsidR="00F27ED1" w:rsidRPr="008801DB" w:rsidRDefault="00F27ED1" w:rsidP="0020719A"/>
        </w:tc>
        <w:tc>
          <w:tcPr>
            <w:tcW w:w="2127" w:type="dxa"/>
          </w:tcPr>
          <w:p w14:paraId="4D01518D" w14:textId="77777777" w:rsidR="00F27ED1" w:rsidRPr="008801DB" w:rsidRDefault="00F27ED1" w:rsidP="0020719A"/>
        </w:tc>
        <w:tc>
          <w:tcPr>
            <w:tcW w:w="2268" w:type="dxa"/>
          </w:tcPr>
          <w:p w14:paraId="46A2789F" w14:textId="77777777" w:rsidR="00F27ED1" w:rsidRPr="008801DB" w:rsidRDefault="00F27ED1" w:rsidP="0020719A"/>
        </w:tc>
        <w:tc>
          <w:tcPr>
            <w:tcW w:w="1984" w:type="dxa"/>
          </w:tcPr>
          <w:p w14:paraId="61FA42E7" w14:textId="77777777" w:rsidR="00F27ED1" w:rsidRPr="008801DB" w:rsidRDefault="00F27ED1" w:rsidP="0020719A"/>
        </w:tc>
        <w:tc>
          <w:tcPr>
            <w:tcW w:w="2410" w:type="dxa"/>
          </w:tcPr>
          <w:p w14:paraId="58E57B46" w14:textId="77777777" w:rsidR="00F27ED1" w:rsidRPr="008801DB" w:rsidRDefault="00F27ED1" w:rsidP="0020719A"/>
        </w:tc>
        <w:tc>
          <w:tcPr>
            <w:tcW w:w="2268" w:type="dxa"/>
          </w:tcPr>
          <w:p w14:paraId="76B700B9" w14:textId="77777777" w:rsidR="00F27ED1" w:rsidRPr="008801DB" w:rsidRDefault="00F27ED1" w:rsidP="0020719A"/>
        </w:tc>
      </w:tr>
      <w:tr w:rsidR="00F27ED1" w:rsidRPr="008801DB" w14:paraId="7FC8A1AE" w14:textId="77777777" w:rsidTr="0020719A">
        <w:tc>
          <w:tcPr>
            <w:tcW w:w="846" w:type="dxa"/>
          </w:tcPr>
          <w:p w14:paraId="5149CE24" w14:textId="77777777" w:rsidR="00F27ED1" w:rsidRPr="008801DB" w:rsidRDefault="00F27ED1" w:rsidP="0020719A"/>
        </w:tc>
        <w:tc>
          <w:tcPr>
            <w:tcW w:w="1701" w:type="dxa"/>
          </w:tcPr>
          <w:p w14:paraId="177613F2" w14:textId="77777777" w:rsidR="00F27ED1" w:rsidRPr="008801DB" w:rsidRDefault="00F27ED1" w:rsidP="0020719A"/>
        </w:tc>
        <w:tc>
          <w:tcPr>
            <w:tcW w:w="1984" w:type="dxa"/>
          </w:tcPr>
          <w:p w14:paraId="27E7EEBA" w14:textId="77777777" w:rsidR="00F27ED1" w:rsidRPr="008801DB" w:rsidRDefault="00F27ED1" w:rsidP="0020719A"/>
        </w:tc>
        <w:tc>
          <w:tcPr>
            <w:tcW w:w="2127" w:type="dxa"/>
          </w:tcPr>
          <w:p w14:paraId="07BE17D0" w14:textId="77777777" w:rsidR="00F27ED1" w:rsidRPr="008801DB" w:rsidRDefault="00F27ED1" w:rsidP="0020719A"/>
        </w:tc>
        <w:tc>
          <w:tcPr>
            <w:tcW w:w="2268" w:type="dxa"/>
          </w:tcPr>
          <w:p w14:paraId="22A4298E" w14:textId="77777777" w:rsidR="00F27ED1" w:rsidRPr="008801DB" w:rsidRDefault="00F27ED1" w:rsidP="0020719A"/>
        </w:tc>
        <w:tc>
          <w:tcPr>
            <w:tcW w:w="1984" w:type="dxa"/>
          </w:tcPr>
          <w:p w14:paraId="0EDAFFC2" w14:textId="77777777" w:rsidR="00F27ED1" w:rsidRPr="008801DB" w:rsidRDefault="00F27ED1" w:rsidP="0020719A"/>
        </w:tc>
        <w:tc>
          <w:tcPr>
            <w:tcW w:w="2410" w:type="dxa"/>
          </w:tcPr>
          <w:p w14:paraId="029280C9" w14:textId="77777777" w:rsidR="00F27ED1" w:rsidRPr="008801DB" w:rsidRDefault="00F27ED1" w:rsidP="0020719A"/>
        </w:tc>
        <w:tc>
          <w:tcPr>
            <w:tcW w:w="2268" w:type="dxa"/>
          </w:tcPr>
          <w:p w14:paraId="49634130" w14:textId="77777777" w:rsidR="00F27ED1" w:rsidRPr="008801DB" w:rsidRDefault="00F27ED1" w:rsidP="0020719A"/>
        </w:tc>
      </w:tr>
      <w:tr w:rsidR="00F27ED1" w:rsidRPr="008801DB" w14:paraId="137F0842" w14:textId="77777777" w:rsidTr="0020719A">
        <w:tc>
          <w:tcPr>
            <w:tcW w:w="846" w:type="dxa"/>
          </w:tcPr>
          <w:p w14:paraId="4EEF9FD9" w14:textId="77777777" w:rsidR="00F27ED1" w:rsidRPr="008801DB" w:rsidRDefault="00F27ED1" w:rsidP="0020719A"/>
        </w:tc>
        <w:tc>
          <w:tcPr>
            <w:tcW w:w="1701" w:type="dxa"/>
          </w:tcPr>
          <w:p w14:paraId="59D4299D" w14:textId="77777777" w:rsidR="00F27ED1" w:rsidRPr="008801DB" w:rsidRDefault="00F27ED1" w:rsidP="0020719A"/>
        </w:tc>
        <w:tc>
          <w:tcPr>
            <w:tcW w:w="1984" w:type="dxa"/>
          </w:tcPr>
          <w:p w14:paraId="3B4D4773" w14:textId="77777777" w:rsidR="00F27ED1" w:rsidRPr="008801DB" w:rsidRDefault="00F27ED1" w:rsidP="0020719A"/>
        </w:tc>
        <w:tc>
          <w:tcPr>
            <w:tcW w:w="2127" w:type="dxa"/>
          </w:tcPr>
          <w:p w14:paraId="1EBAD155" w14:textId="77777777" w:rsidR="00F27ED1" w:rsidRPr="008801DB" w:rsidRDefault="00F27ED1" w:rsidP="0020719A"/>
        </w:tc>
        <w:tc>
          <w:tcPr>
            <w:tcW w:w="2268" w:type="dxa"/>
          </w:tcPr>
          <w:p w14:paraId="7FFD7973" w14:textId="77777777" w:rsidR="00F27ED1" w:rsidRPr="008801DB" w:rsidRDefault="00F27ED1" w:rsidP="0020719A"/>
        </w:tc>
        <w:tc>
          <w:tcPr>
            <w:tcW w:w="1984" w:type="dxa"/>
          </w:tcPr>
          <w:p w14:paraId="3A292D3C" w14:textId="77777777" w:rsidR="00F27ED1" w:rsidRPr="008801DB" w:rsidRDefault="00F27ED1" w:rsidP="0020719A"/>
        </w:tc>
        <w:tc>
          <w:tcPr>
            <w:tcW w:w="2410" w:type="dxa"/>
          </w:tcPr>
          <w:p w14:paraId="58B92565" w14:textId="77777777" w:rsidR="00F27ED1" w:rsidRPr="008801DB" w:rsidRDefault="00F27ED1" w:rsidP="0020719A"/>
        </w:tc>
        <w:tc>
          <w:tcPr>
            <w:tcW w:w="2268" w:type="dxa"/>
          </w:tcPr>
          <w:p w14:paraId="51DC8249" w14:textId="77777777" w:rsidR="00F27ED1" w:rsidRPr="008801DB" w:rsidRDefault="00F27ED1" w:rsidP="0020719A"/>
        </w:tc>
      </w:tr>
      <w:tr w:rsidR="00F27ED1" w:rsidRPr="008801DB" w14:paraId="57539E51" w14:textId="77777777" w:rsidTr="0020719A">
        <w:tc>
          <w:tcPr>
            <w:tcW w:w="846" w:type="dxa"/>
          </w:tcPr>
          <w:p w14:paraId="0B6C885F" w14:textId="77777777" w:rsidR="00F27ED1" w:rsidRPr="008801DB" w:rsidRDefault="00F27ED1" w:rsidP="0020719A"/>
        </w:tc>
        <w:tc>
          <w:tcPr>
            <w:tcW w:w="1701" w:type="dxa"/>
          </w:tcPr>
          <w:p w14:paraId="5DB8676C" w14:textId="77777777" w:rsidR="00F27ED1" w:rsidRPr="008801DB" w:rsidRDefault="00F27ED1" w:rsidP="0020719A"/>
        </w:tc>
        <w:tc>
          <w:tcPr>
            <w:tcW w:w="1984" w:type="dxa"/>
          </w:tcPr>
          <w:p w14:paraId="06647BF2" w14:textId="77777777" w:rsidR="00F27ED1" w:rsidRPr="008801DB" w:rsidRDefault="00F27ED1" w:rsidP="0020719A"/>
        </w:tc>
        <w:tc>
          <w:tcPr>
            <w:tcW w:w="2127" w:type="dxa"/>
          </w:tcPr>
          <w:p w14:paraId="57F3A0FE" w14:textId="77777777" w:rsidR="00F27ED1" w:rsidRPr="008801DB" w:rsidRDefault="00F27ED1" w:rsidP="0020719A"/>
        </w:tc>
        <w:tc>
          <w:tcPr>
            <w:tcW w:w="2268" w:type="dxa"/>
          </w:tcPr>
          <w:p w14:paraId="38742550" w14:textId="77777777" w:rsidR="00F27ED1" w:rsidRPr="008801DB" w:rsidRDefault="00F27ED1" w:rsidP="0020719A"/>
        </w:tc>
        <w:tc>
          <w:tcPr>
            <w:tcW w:w="1984" w:type="dxa"/>
          </w:tcPr>
          <w:p w14:paraId="5AC83D43" w14:textId="77777777" w:rsidR="00F27ED1" w:rsidRPr="008801DB" w:rsidRDefault="00F27ED1" w:rsidP="0020719A"/>
        </w:tc>
        <w:tc>
          <w:tcPr>
            <w:tcW w:w="2410" w:type="dxa"/>
          </w:tcPr>
          <w:p w14:paraId="4EE30CF4" w14:textId="77777777" w:rsidR="00F27ED1" w:rsidRPr="008801DB" w:rsidRDefault="00F27ED1" w:rsidP="0020719A"/>
        </w:tc>
        <w:tc>
          <w:tcPr>
            <w:tcW w:w="2268" w:type="dxa"/>
          </w:tcPr>
          <w:p w14:paraId="7774CFC5" w14:textId="77777777" w:rsidR="00F27ED1" w:rsidRPr="008801DB" w:rsidRDefault="00F27ED1" w:rsidP="0020719A"/>
        </w:tc>
      </w:tr>
      <w:tr w:rsidR="00F27ED1" w:rsidRPr="008801DB" w14:paraId="2ADCACD9" w14:textId="77777777" w:rsidTr="0020719A">
        <w:tc>
          <w:tcPr>
            <w:tcW w:w="846" w:type="dxa"/>
          </w:tcPr>
          <w:p w14:paraId="3DED7D0A" w14:textId="77777777" w:rsidR="00F27ED1" w:rsidRPr="008801DB" w:rsidRDefault="00F27ED1" w:rsidP="0020719A"/>
        </w:tc>
        <w:tc>
          <w:tcPr>
            <w:tcW w:w="1701" w:type="dxa"/>
          </w:tcPr>
          <w:p w14:paraId="5AE2CCE3" w14:textId="77777777" w:rsidR="00F27ED1" w:rsidRPr="008801DB" w:rsidRDefault="00F27ED1" w:rsidP="0020719A"/>
        </w:tc>
        <w:tc>
          <w:tcPr>
            <w:tcW w:w="1984" w:type="dxa"/>
          </w:tcPr>
          <w:p w14:paraId="49DAFBA7" w14:textId="77777777" w:rsidR="00F27ED1" w:rsidRPr="008801DB" w:rsidRDefault="00F27ED1" w:rsidP="0020719A"/>
        </w:tc>
        <w:tc>
          <w:tcPr>
            <w:tcW w:w="2127" w:type="dxa"/>
          </w:tcPr>
          <w:p w14:paraId="70F511AD" w14:textId="77777777" w:rsidR="00F27ED1" w:rsidRPr="008801DB" w:rsidRDefault="00F27ED1" w:rsidP="0020719A"/>
        </w:tc>
        <w:tc>
          <w:tcPr>
            <w:tcW w:w="2268" w:type="dxa"/>
          </w:tcPr>
          <w:p w14:paraId="04B41C27" w14:textId="77777777" w:rsidR="00F27ED1" w:rsidRPr="008801DB" w:rsidRDefault="00F27ED1" w:rsidP="0020719A"/>
        </w:tc>
        <w:tc>
          <w:tcPr>
            <w:tcW w:w="1984" w:type="dxa"/>
          </w:tcPr>
          <w:p w14:paraId="0CA8B2DA" w14:textId="77777777" w:rsidR="00F27ED1" w:rsidRPr="008801DB" w:rsidRDefault="00F27ED1" w:rsidP="0020719A"/>
        </w:tc>
        <w:tc>
          <w:tcPr>
            <w:tcW w:w="2410" w:type="dxa"/>
          </w:tcPr>
          <w:p w14:paraId="3EE20EE4" w14:textId="77777777" w:rsidR="00F27ED1" w:rsidRPr="008801DB" w:rsidRDefault="00F27ED1" w:rsidP="0020719A"/>
        </w:tc>
        <w:tc>
          <w:tcPr>
            <w:tcW w:w="2268" w:type="dxa"/>
          </w:tcPr>
          <w:p w14:paraId="0162156D" w14:textId="77777777" w:rsidR="00F27ED1" w:rsidRPr="008801DB" w:rsidRDefault="00F27ED1" w:rsidP="0020719A"/>
        </w:tc>
      </w:tr>
      <w:tr w:rsidR="00F27ED1" w:rsidRPr="008801DB" w14:paraId="43AB9919" w14:textId="77777777" w:rsidTr="0020719A">
        <w:tc>
          <w:tcPr>
            <w:tcW w:w="846" w:type="dxa"/>
          </w:tcPr>
          <w:p w14:paraId="6EDFC7CA" w14:textId="77777777" w:rsidR="00F27ED1" w:rsidRPr="008801DB" w:rsidRDefault="00F27ED1" w:rsidP="0020719A"/>
        </w:tc>
        <w:tc>
          <w:tcPr>
            <w:tcW w:w="1701" w:type="dxa"/>
          </w:tcPr>
          <w:p w14:paraId="1A007640" w14:textId="77777777" w:rsidR="00F27ED1" w:rsidRPr="008801DB" w:rsidRDefault="00F27ED1" w:rsidP="0020719A"/>
        </w:tc>
        <w:tc>
          <w:tcPr>
            <w:tcW w:w="1984" w:type="dxa"/>
          </w:tcPr>
          <w:p w14:paraId="1EC539A9" w14:textId="77777777" w:rsidR="00F27ED1" w:rsidRPr="008801DB" w:rsidRDefault="00F27ED1" w:rsidP="0020719A"/>
        </w:tc>
        <w:tc>
          <w:tcPr>
            <w:tcW w:w="2127" w:type="dxa"/>
          </w:tcPr>
          <w:p w14:paraId="0F41DC05" w14:textId="77777777" w:rsidR="00F27ED1" w:rsidRPr="008801DB" w:rsidRDefault="00F27ED1" w:rsidP="0020719A"/>
        </w:tc>
        <w:tc>
          <w:tcPr>
            <w:tcW w:w="2268" w:type="dxa"/>
          </w:tcPr>
          <w:p w14:paraId="6CA25433" w14:textId="77777777" w:rsidR="00F27ED1" w:rsidRPr="008801DB" w:rsidRDefault="00F27ED1" w:rsidP="0020719A"/>
        </w:tc>
        <w:tc>
          <w:tcPr>
            <w:tcW w:w="1984" w:type="dxa"/>
          </w:tcPr>
          <w:p w14:paraId="2A85250F" w14:textId="77777777" w:rsidR="00F27ED1" w:rsidRPr="008801DB" w:rsidRDefault="00F27ED1" w:rsidP="0020719A"/>
        </w:tc>
        <w:tc>
          <w:tcPr>
            <w:tcW w:w="2410" w:type="dxa"/>
          </w:tcPr>
          <w:p w14:paraId="50EB8617" w14:textId="77777777" w:rsidR="00F27ED1" w:rsidRPr="008801DB" w:rsidRDefault="00F27ED1" w:rsidP="0020719A"/>
        </w:tc>
        <w:tc>
          <w:tcPr>
            <w:tcW w:w="2268" w:type="dxa"/>
          </w:tcPr>
          <w:p w14:paraId="768411CB" w14:textId="77777777" w:rsidR="00F27ED1" w:rsidRPr="008801DB" w:rsidRDefault="00F27ED1" w:rsidP="0020719A"/>
        </w:tc>
      </w:tr>
      <w:tr w:rsidR="00F27ED1" w:rsidRPr="008801DB" w14:paraId="5F7DCA13" w14:textId="77777777" w:rsidTr="0020719A">
        <w:tc>
          <w:tcPr>
            <w:tcW w:w="846" w:type="dxa"/>
          </w:tcPr>
          <w:p w14:paraId="291D33C4" w14:textId="77777777" w:rsidR="00F27ED1" w:rsidRPr="008801DB" w:rsidRDefault="00F27ED1" w:rsidP="0020719A"/>
        </w:tc>
        <w:tc>
          <w:tcPr>
            <w:tcW w:w="1701" w:type="dxa"/>
          </w:tcPr>
          <w:p w14:paraId="6057BE51" w14:textId="77777777" w:rsidR="00F27ED1" w:rsidRPr="008801DB" w:rsidRDefault="00F27ED1" w:rsidP="0020719A"/>
        </w:tc>
        <w:tc>
          <w:tcPr>
            <w:tcW w:w="1984" w:type="dxa"/>
          </w:tcPr>
          <w:p w14:paraId="212D1AA5" w14:textId="77777777" w:rsidR="00F27ED1" w:rsidRPr="008801DB" w:rsidRDefault="00F27ED1" w:rsidP="0020719A"/>
        </w:tc>
        <w:tc>
          <w:tcPr>
            <w:tcW w:w="2127" w:type="dxa"/>
          </w:tcPr>
          <w:p w14:paraId="5A63F106" w14:textId="77777777" w:rsidR="00F27ED1" w:rsidRPr="008801DB" w:rsidRDefault="00F27ED1" w:rsidP="0020719A"/>
        </w:tc>
        <w:tc>
          <w:tcPr>
            <w:tcW w:w="2268" w:type="dxa"/>
          </w:tcPr>
          <w:p w14:paraId="47225F27" w14:textId="77777777" w:rsidR="00F27ED1" w:rsidRPr="008801DB" w:rsidRDefault="00F27ED1" w:rsidP="0020719A"/>
        </w:tc>
        <w:tc>
          <w:tcPr>
            <w:tcW w:w="1984" w:type="dxa"/>
          </w:tcPr>
          <w:p w14:paraId="0CA92B32" w14:textId="77777777" w:rsidR="00F27ED1" w:rsidRPr="008801DB" w:rsidRDefault="00F27ED1" w:rsidP="0020719A"/>
        </w:tc>
        <w:tc>
          <w:tcPr>
            <w:tcW w:w="2410" w:type="dxa"/>
          </w:tcPr>
          <w:p w14:paraId="50EAD057" w14:textId="77777777" w:rsidR="00F27ED1" w:rsidRPr="008801DB" w:rsidRDefault="00F27ED1" w:rsidP="0020719A"/>
        </w:tc>
        <w:tc>
          <w:tcPr>
            <w:tcW w:w="2268" w:type="dxa"/>
          </w:tcPr>
          <w:p w14:paraId="5B4775C4" w14:textId="77777777" w:rsidR="00F27ED1" w:rsidRPr="008801DB" w:rsidRDefault="00F27ED1" w:rsidP="0020719A"/>
        </w:tc>
      </w:tr>
      <w:tr w:rsidR="00F27ED1" w:rsidRPr="008801DB" w14:paraId="638641CF" w14:textId="77777777" w:rsidTr="0020719A">
        <w:tc>
          <w:tcPr>
            <w:tcW w:w="846" w:type="dxa"/>
          </w:tcPr>
          <w:p w14:paraId="77BE2DFD" w14:textId="77777777" w:rsidR="00F27ED1" w:rsidRPr="008801DB" w:rsidRDefault="00F27ED1" w:rsidP="0020719A"/>
        </w:tc>
        <w:tc>
          <w:tcPr>
            <w:tcW w:w="1701" w:type="dxa"/>
          </w:tcPr>
          <w:p w14:paraId="55F7431D" w14:textId="77777777" w:rsidR="00F27ED1" w:rsidRPr="008801DB" w:rsidRDefault="00F27ED1" w:rsidP="0020719A"/>
        </w:tc>
        <w:tc>
          <w:tcPr>
            <w:tcW w:w="1984" w:type="dxa"/>
          </w:tcPr>
          <w:p w14:paraId="09D68149" w14:textId="77777777" w:rsidR="00F27ED1" w:rsidRPr="008801DB" w:rsidRDefault="00F27ED1" w:rsidP="0020719A"/>
        </w:tc>
        <w:tc>
          <w:tcPr>
            <w:tcW w:w="2127" w:type="dxa"/>
          </w:tcPr>
          <w:p w14:paraId="052A8785" w14:textId="77777777" w:rsidR="00F27ED1" w:rsidRPr="008801DB" w:rsidRDefault="00F27ED1" w:rsidP="0020719A"/>
        </w:tc>
        <w:tc>
          <w:tcPr>
            <w:tcW w:w="2268" w:type="dxa"/>
          </w:tcPr>
          <w:p w14:paraId="4B9D9D0F" w14:textId="77777777" w:rsidR="00F27ED1" w:rsidRPr="008801DB" w:rsidRDefault="00F27ED1" w:rsidP="0020719A"/>
        </w:tc>
        <w:tc>
          <w:tcPr>
            <w:tcW w:w="1984" w:type="dxa"/>
          </w:tcPr>
          <w:p w14:paraId="789F1493" w14:textId="77777777" w:rsidR="00F27ED1" w:rsidRPr="008801DB" w:rsidRDefault="00F27ED1" w:rsidP="0020719A"/>
        </w:tc>
        <w:tc>
          <w:tcPr>
            <w:tcW w:w="2410" w:type="dxa"/>
          </w:tcPr>
          <w:p w14:paraId="09E53A3A" w14:textId="77777777" w:rsidR="00F27ED1" w:rsidRPr="008801DB" w:rsidRDefault="00F27ED1" w:rsidP="0020719A"/>
        </w:tc>
        <w:tc>
          <w:tcPr>
            <w:tcW w:w="2268" w:type="dxa"/>
          </w:tcPr>
          <w:p w14:paraId="39F7690F" w14:textId="77777777" w:rsidR="00F27ED1" w:rsidRPr="008801DB" w:rsidRDefault="00F27ED1" w:rsidP="0020719A"/>
        </w:tc>
      </w:tr>
      <w:tr w:rsidR="00F27ED1" w:rsidRPr="008801DB" w14:paraId="74B35591" w14:textId="77777777" w:rsidTr="0020719A">
        <w:tc>
          <w:tcPr>
            <w:tcW w:w="846" w:type="dxa"/>
          </w:tcPr>
          <w:p w14:paraId="3097887A" w14:textId="77777777" w:rsidR="00F27ED1" w:rsidRPr="008801DB" w:rsidRDefault="00F27ED1" w:rsidP="0020719A"/>
        </w:tc>
        <w:tc>
          <w:tcPr>
            <w:tcW w:w="1701" w:type="dxa"/>
          </w:tcPr>
          <w:p w14:paraId="405B87D6" w14:textId="77777777" w:rsidR="00F27ED1" w:rsidRPr="008801DB" w:rsidRDefault="00F27ED1" w:rsidP="0020719A"/>
        </w:tc>
        <w:tc>
          <w:tcPr>
            <w:tcW w:w="1984" w:type="dxa"/>
          </w:tcPr>
          <w:p w14:paraId="1276FC94" w14:textId="77777777" w:rsidR="00F27ED1" w:rsidRPr="008801DB" w:rsidRDefault="00F27ED1" w:rsidP="0020719A"/>
        </w:tc>
        <w:tc>
          <w:tcPr>
            <w:tcW w:w="2127" w:type="dxa"/>
          </w:tcPr>
          <w:p w14:paraId="79C47974" w14:textId="77777777" w:rsidR="00F27ED1" w:rsidRPr="008801DB" w:rsidRDefault="00F27ED1" w:rsidP="0020719A"/>
        </w:tc>
        <w:tc>
          <w:tcPr>
            <w:tcW w:w="2268" w:type="dxa"/>
          </w:tcPr>
          <w:p w14:paraId="0174401F" w14:textId="77777777" w:rsidR="00F27ED1" w:rsidRPr="008801DB" w:rsidRDefault="00F27ED1" w:rsidP="0020719A"/>
        </w:tc>
        <w:tc>
          <w:tcPr>
            <w:tcW w:w="1984" w:type="dxa"/>
          </w:tcPr>
          <w:p w14:paraId="63CC84CE" w14:textId="77777777" w:rsidR="00F27ED1" w:rsidRPr="008801DB" w:rsidRDefault="00F27ED1" w:rsidP="0020719A"/>
        </w:tc>
        <w:tc>
          <w:tcPr>
            <w:tcW w:w="2410" w:type="dxa"/>
          </w:tcPr>
          <w:p w14:paraId="380FBEBC" w14:textId="77777777" w:rsidR="00F27ED1" w:rsidRPr="008801DB" w:rsidRDefault="00F27ED1" w:rsidP="0020719A"/>
        </w:tc>
        <w:tc>
          <w:tcPr>
            <w:tcW w:w="2268" w:type="dxa"/>
          </w:tcPr>
          <w:p w14:paraId="4F1506D1" w14:textId="77777777" w:rsidR="00F27ED1" w:rsidRPr="008801DB" w:rsidRDefault="00F27ED1" w:rsidP="0020719A"/>
        </w:tc>
      </w:tr>
      <w:tr w:rsidR="00F27ED1" w:rsidRPr="008801DB" w14:paraId="3774289A" w14:textId="77777777" w:rsidTr="0020719A">
        <w:tc>
          <w:tcPr>
            <w:tcW w:w="846" w:type="dxa"/>
          </w:tcPr>
          <w:p w14:paraId="1EE68D1F" w14:textId="77777777" w:rsidR="00F27ED1" w:rsidRPr="008801DB" w:rsidRDefault="00F27ED1" w:rsidP="0020719A"/>
        </w:tc>
        <w:tc>
          <w:tcPr>
            <w:tcW w:w="1701" w:type="dxa"/>
          </w:tcPr>
          <w:p w14:paraId="0DC0920A" w14:textId="77777777" w:rsidR="00F27ED1" w:rsidRPr="008801DB" w:rsidRDefault="00F27ED1" w:rsidP="0020719A"/>
        </w:tc>
        <w:tc>
          <w:tcPr>
            <w:tcW w:w="1984" w:type="dxa"/>
          </w:tcPr>
          <w:p w14:paraId="2FAF50D1" w14:textId="77777777" w:rsidR="00F27ED1" w:rsidRPr="008801DB" w:rsidRDefault="00F27ED1" w:rsidP="0020719A"/>
        </w:tc>
        <w:tc>
          <w:tcPr>
            <w:tcW w:w="2127" w:type="dxa"/>
          </w:tcPr>
          <w:p w14:paraId="73BC2AD4" w14:textId="77777777" w:rsidR="00F27ED1" w:rsidRPr="008801DB" w:rsidRDefault="00F27ED1" w:rsidP="0020719A"/>
        </w:tc>
        <w:tc>
          <w:tcPr>
            <w:tcW w:w="2268" w:type="dxa"/>
          </w:tcPr>
          <w:p w14:paraId="14C3FD1B" w14:textId="77777777" w:rsidR="00F27ED1" w:rsidRPr="008801DB" w:rsidRDefault="00F27ED1" w:rsidP="0020719A"/>
        </w:tc>
        <w:tc>
          <w:tcPr>
            <w:tcW w:w="1984" w:type="dxa"/>
          </w:tcPr>
          <w:p w14:paraId="3DD1B27A" w14:textId="77777777" w:rsidR="00F27ED1" w:rsidRPr="008801DB" w:rsidRDefault="00F27ED1" w:rsidP="0020719A"/>
        </w:tc>
        <w:tc>
          <w:tcPr>
            <w:tcW w:w="2410" w:type="dxa"/>
          </w:tcPr>
          <w:p w14:paraId="30B8B89B" w14:textId="77777777" w:rsidR="00F27ED1" w:rsidRPr="008801DB" w:rsidRDefault="00F27ED1" w:rsidP="0020719A"/>
        </w:tc>
        <w:tc>
          <w:tcPr>
            <w:tcW w:w="2268" w:type="dxa"/>
          </w:tcPr>
          <w:p w14:paraId="398ED452" w14:textId="77777777" w:rsidR="00F27ED1" w:rsidRPr="008801DB" w:rsidRDefault="00F27ED1" w:rsidP="0020719A"/>
        </w:tc>
      </w:tr>
    </w:tbl>
    <w:p w14:paraId="6CE68275" w14:textId="2626DC63" w:rsidR="0054348A" w:rsidRDefault="00F27ED1" w:rsidP="00F27ED1">
      <w:pPr>
        <w:rPr>
          <w:b/>
        </w:rPr>
      </w:pPr>
      <w:r w:rsidRPr="008801DB">
        <w:rPr>
          <w:b/>
        </w:rPr>
        <w:t>Мастер-технолог ООО «Вектор-Н» __________________________  ( ______________ )</w:t>
      </w:r>
    </w:p>
    <w:p w14:paraId="7FB3A470" w14:textId="661BFE89" w:rsidR="0054348A" w:rsidRDefault="0054348A" w:rsidP="0054348A">
      <w:pPr>
        <w:rPr>
          <w:b/>
        </w:rPr>
      </w:pPr>
      <w:r w:rsidRPr="008801DB">
        <w:rPr>
          <w:b/>
        </w:rPr>
        <w:t>Весовщик ООО «Вектор-Н» _________________________________ ( ______________ )</w:t>
      </w:r>
    </w:p>
    <w:tbl>
      <w:tblPr>
        <w:tblpPr w:leftFromText="180" w:rightFromText="180" w:vertAnchor="text" w:horzAnchor="margin" w:tblpY="485"/>
        <w:tblW w:w="14459" w:type="dxa"/>
        <w:tblLayout w:type="fixed"/>
        <w:tblLook w:val="0000" w:firstRow="0" w:lastRow="0" w:firstColumn="0" w:lastColumn="0" w:noHBand="0" w:noVBand="0"/>
      </w:tblPr>
      <w:tblGrid>
        <w:gridCol w:w="9356"/>
        <w:gridCol w:w="5103"/>
      </w:tblGrid>
      <w:tr w:rsidR="0054348A" w:rsidRPr="00ED5DE9" w14:paraId="0AD74B7F" w14:textId="77777777" w:rsidTr="0020719A">
        <w:trPr>
          <w:trHeight w:val="2034"/>
        </w:trPr>
        <w:tc>
          <w:tcPr>
            <w:tcW w:w="9356" w:type="dxa"/>
            <w:shd w:val="clear" w:color="auto" w:fill="auto"/>
          </w:tcPr>
          <w:p w14:paraId="596214C3" w14:textId="77777777" w:rsidR="0054348A" w:rsidRPr="004569FC" w:rsidRDefault="0054348A" w:rsidP="0020719A">
            <w:pPr>
              <w:pStyle w:val="31"/>
              <w:snapToGrid w:val="0"/>
              <w:spacing w:line="192" w:lineRule="auto"/>
              <w:rPr>
                <w:szCs w:val="24"/>
              </w:rPr>
            </w:pPr>
            <w:r w:rsidRPr="004569FC">
              <w:rPr>
                <w:szCs w:val="24"/>
              </w:rPr>
              <w:t>«Исполнитель»</w:t>
            </w:r>
          </w:p>
          <w:p w14:paraId="22C36046" w14:textId="77777777" w:rsidR="0054348A" w:rsidRPr="004569FC" w:rsidRDefault="0054348A" w:rsidP="0020719A">
            <w:pPr>
              <w:pStyle w:val="31"/>
              <w:snapToGrid w:val="0"/>
              <w:spacing w:line="192" w:lineRule="auto"/>
              <w:rPr>
                <w:szCs w:val="24"/>
              </w:rPr>
            </w:pPr>
            <w:r w:rsidRPr="004569FC">
              <w:rPr>
                <w:szCs w:val="24"/>
              </w:rPr>
              <w:t>ООО «Вектор-Н»</w:t>
            </w:r>
          </w:p>
          <w:p w14:paraId="3C511254" w14:textId="77777777" w:rsidR="0054348A" w:rsidRPr="004569FC" w:rsidRDefault="0054348A" w:rsidP="0020719A">
            <w:pPr>
              <w:pStyle w:val="31"/>
              <w:snapToGrid w:val="0"/>
              <w:spacing w:line="192" w:lineRule="auto"/>
              <w:rPr>
                <w:szCs w:val="24"/>
              </w:rPr>
            </w:pPr>
          </w:p>
          <w:p w14:paraId="0D390380" w14:textId="77777777" w:rsidR="0054348A" w:rsidRPr="004569FC" w:rsidRDefault="0054348A" w:rsidP="0020719A">
            <w:pPr>
              <w:pStyle w:val="31"/>
              <w:spacing w:line="192" w:lineRule="auto"/>
              <w:rPr>
                <w:szCs w:val="24"/>
              </w:rPr>
            </w:pPr>
            <w:r w:rsidRPr="004569FC">
              <w:rPr>
                <w:szCs w:val="24"/>
              </w:rPr>
              <w:t>____________________ С.Д. Добрынин</w:t>
            </w:r>
          </w:p>
          <w:p w14:paraId="5F47F6F3" w14:textId="77777777" w:rsidR="0054348A" w:rsidRPr="004569FC" w:rsidRDefault="0054348A" w:rsidP="0020719A">
            <w:pPr>
              <w:pStyle w:val="31"/>
              <w:snapToGrid w:val="0"/>
              <w:spacing w:line="192" w:lineRule="auto"/>
              <w:rPr>
                <w:szCs w:val="24"/>
              </w:rPr>
            </w:pPr>
            <w:r w:rsidRPr="004569FC">
              <w:rPr>
                <w:szCs w:val="24"/>
              </w:rPr>
              <w:t>М. П.</w:t>
            </w:r>
          </w:p>
        </w:tc>
        <w:tc>
          <w:tcPr>
            <w:tcW w:w="5103" w:type="dxa"/>
            <w:shd w:val="clear" w:color="auto" w:fill="auto"/>
          </w:tcPr>
          <w:p w14:paraId="66D9C3FB" w14:textId="77777777" w:rsidR="0054348A" w:rsidRPr="004569FC" w:rsidRDefault="0054348A" w:rsidP="0020719A">
            <w:pPr>
              <w:spacing w:line="192" w:lineRule="auto"/>
              <w:rPr>
                <w:b/>
              </w:rPr>
            </w:pPr>
            <w:r w:rsidRPr="004569FC">
              <w:rPr>
                <w:b/>
              </w:rPr>
              <w:t>«Заказчик»:</w:t>
            </w:r>
          </w:p>
          <w:p w14:paraId="4B40701D" w14:textId="77777777" w:rsidR="0054348A" w:rsidRPr="004569FC" w:rsidRDefault="0054348A" w:rsidP="0020719A">
            <w:pPr>
              <w:spacing w:line="192" w:lineRule="auto"/>
              <w:rPr>
                <w:b/>
              </w:rPr>
            </w:pPr>
          </w:p>
          <w:p w14:paraId="0219F303" w14:textId="77777777" w:rsidR="0054348A" w:rsidRPr="004569FC" w:rsidRDefault="0054348A" w:rsidP="0020719A">
            <w:pPr>
              <w:pStyle w:val="a5"/>
              <w:spacing w:after="0" w:line="192" w:lineRule="auto"/>
              <w:jc w:val="both"/>
              <w:rPr>
                <w:b/>
                <w:bCs/>
              </w:rPr>
            </w:pPr>
          </w:p>
          <w:p w14:paraId="388C71D6" w14:textId="77777777" w:rsidR="0054348A" w:rsidRPr="004569FC" w:rsidRDefault="0054348A" w:rsidP="0020719A">
            <w:pPr>
              <w:spacing w:line="192" w:lineRule="auto"/>
              <w:rPr>
                <w:b/>
              </w:rPr>
            </w:pPr>
            <w:r w:rsidRPr="004569FC">
              <w:rPr>
                <w:b/>
              </w:rPr>
              <w:t>___________________ /</w:t>
            </w:r>
            <w:permStart w:id="1938048737" w:edGrp="everyone"/>
          </w:p>
          <w:permEnd w:id="1938048737"/>
          <w:p w14:paraId="7EF7FDFA" w14:textId="77777777" w:rsidR="0054348A" w:rsidRPr="00ED5DE9" w:rsidRDefault="0054348A" w:rsidP="0020719A">
            <w:pPr>
              <w:spacing w:line="192" w:lineRule="auto"/>
              <w:rPr>
                <w:b/>
              </w:rPr>
            </w:pPr>
            <w:r w:rsidRPr="004569FC">
              <w:rPr>
                <w:b/>
              </w:rPr>
              <w:t>М. П.</w:t>
            </w:r>
          </w:p>
        </w:tc>
      </w:tr>
    </w:tbl>
    <w:p w14:paraId="5B00C069" w14:textId="77777777" w:rsidR="0054348A" w:rsidRDefault="0054348A" w:rsidP="0054348A">
      <w:pPr>
        <w:rPr>
          <w:b/>
        </w:rPr>
      </w:pPr>
    </w:p>
    <w:sectPr w:rsidR="0054348A" w:rsidSect="00E217D8">
      <w:pgSz w:w="16838" w:h="11906" w:orient="landscape"/>
      <w:pgMar w:top="426" w:right="1007" w:bottom="426"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AEDA" w14:textId="77777777" w:rsidR="001E5C86" w:rsidRDefault="001E5C86" w:rsidP="00025318">
      <w:r>
        <w:separator/>
      </w:r>
    </w:p>
  </w:endnote>
  <w:endnote w:type="continuationSeparator" w:id="0">
    <w:p w14:paraId="6D80C4E0" w14:textId="77777777" w:rsidR="001E5C86" w:rsidRDefault="001E5C86" w:rsidP="0002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4AA7" w14:textId="77777777" w:rsidR="001E5C86" w:rsidRDefault="001E5C86" w:rsidP="00025318">
      <w:r>
        <w:separator/>
      </w:r>
    </w:p>
  </w:footnote>
  <w:footnote w:type="continuationSeparator" w:id="0">
    <w:p w14:paraId="5EF4B86A" w14:textId="77777777" w:rsidR="001E5C86" w:rsidRDefault="001E5C86" w:rsidP="0002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rPr>
    </w:lvl>
    <w:lvl w:ilvl="1">
      <w:start w:val="2"/>
      <w:numFmt w:val="decimal"/>
      <w:lvlText w:val="%1.%2."/>
      <w:lvlJc w:val="left"/>
      <w:pPr>
        <w:tabs>
          <w:tab w:val="num" w:pos="690"/>
        </w:tabs>
        <w:ind w:left="690" w:hanging="360"/>
      </w:pPr>
      <w:rPr>
        <w:b/>
      </w:rPr>
    </w:lvl>
    <w:lvl w:ilvl="2">
      <w:start w:val="1"/>
      <w:numFmt w:val="decimal"/>
      <w:lvlText w:val="%1.%2.%3."/>
      <w:lvlJc w:val="left"/>
      <w:pPr>
        <w:tabs>
          <w:tab w:val="num" w:pos="1380"/>
        </w:tabs>
        <w:ind w:left="1380" w:hanging="720"/>
      </w:pPr>
      <w:rPr>
        <w:b/>
      </w:rPr>
    </w:lvl>
    <w:lvl w:ilvl="3">
      <w:start w:val="1"/>
      <w:numFmt w:val="decimal"/>
      <w:lvlText w:val="%1.%2.%3.%4."/>
      <w:lvlJc w:val="left"/>
      <w:pPr>
        <w:tabs>
          <w:tab w:val="num" w:pos="1710"/>
        </w:tabs>
        <w:ind w:left="1710" w:hanging="720"/>
      </w:pPr>
      <w:rPr>
        <w:b/>
      </w:rPr>
    </w:lvl>
    <w:lvl w:ilvl="4">
      <w:start w:val="1"/>
      <w:numFmt w:val="decimal"/>
      <w:lvlText w:val="%1.%2.%3.%4.%5."/>
      <w:lvlJc w:val="left"/>
      <w:pPr>
        <w:tabs>
          <w:tab w:val="num" w:pos="2400"/>
        </w:tabs>
        <w:ind w:left="2400" w:hanging="1080"/>
      </w:pPr>
      <w:rPr>
        <w:b/>
      </w:rPr>
    </w:lvl>
    <w:lvl w:ilvl="5">
      <w:start w:val="1"/>
      <w:numFmt w:val="decimal"/>
      <w:lvlText w:val="%1.%2.%3.%4.%5.%6."/>
      <w:lvlJc w:val="left"/>
      <w:pPr>
        <w:tabs>
          <w:tab w:val="num" w:pos="2730"/>
        </w:tabs>
        <w:ind w:left="2730" w:hanging="1080"/>
      </w:pPr>
      <w:rPr>
        <w:b/>
      </w:rPr>
    </w:lvl>
    <w:lvl w:ilvl="6">
      <w:start w:val="1"/>
      <w:numFmt w:val="decimal"/>
      <w:lvlText w:val="%1.%2.%3.%4.%5.%6.%7."/>
      <w:lvlJc w:val="left"/>
      <w:pPr>
        <w:tabs>
          <w:tab w:val="num" w:pos="3060"/>
        </w:tabs>
        <w:ind w:left="3060" w:hanging="1080"/>
      </w:pPr>
      <w:rPr>
        <w:b/>
      </w:rPr>
    </w:lvl>
    <w:lvl w:ilvl="7">
      <w:start w:val="1"/>
      <w:numFmt w:val="decimal"/>
      <w:lvlText w:val="%1.%2.%3.%4.%5.%6.%7.%8."/>
      <w:lvlJc w:val="left"/>
      <w:pPr>
        <w:tabs>
          <w:tab w:val="num" w:pos="3750"/>
        </w:tabs>
        <w:ind w:left="3750" w:hanging="1440"/>
      </w:pPr>
      <w:rPr>
        <w:b/>
      </w:rPr>
    </w:lvl>
    <w:lvl w:ilvl="8">
      <w:start w:val="1"/>
      <w:numFmt w:val="decimal"/>
      <w:lvlText w:val="%1.%2.%3.%4.%5.%6.%7.%8.%9."/>
      <w:lvlJc w:val="left"/>
      <w:pPr>
        <w:tabs>
          <w:tab w:val="num" w:pos="4080"/>
        </w:tabs>
        <w:ind w:left="4080" w:hanging="1440"/>
      </w:pPr>
      <w:rPr>
        <w:b/>
      </w:r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rPr>
        <w:b/>
      </w:rPr>
    </w:lvl>
    <w:lvl w:ilvl="1">
      <w:start w:val="1"/>
      <w:numFmt w:val="decimal"/>
      <w:lvlText w:val="%1.%2."/>
      <w:lvlJc w:val="left"/>
      <w:pPr>
        <w:tabs>
          <w:tab w:val="num" w:pos="750"/>
        </w:tabs>
        <w:ind w:left="750" w:hanging="360"/>
      </w:pPr>
      <w:rPr>
        <w:b/>
      </w:rPr>
    </w:lvl>
    <w:lvl w:ilvl="2">
      <w:start w:val="1"/>
      <w:numFmt w:val="decimal"/>
      <w:lvlText w:val="%1.%2.%3."/>
      <w:lvlJc w:val="left"/>
      <w:pPr>
        <w:tabs>
          <w:tab w:val="num" w:pos="1500"/>
        </w:tabs>
        <w:ind w:left="1500" w:hanging="720"/>
      </w:pPr>
      <w:rPr>
        <w:b/>
      </w:rPr>
    </w:lvl>
    <w:lvl w:ilvl="3">
      <w:start w:val="1"/>
      <w:numFmt w:val="decimal"/>
      <w:lvlText w:val="%1.%2.%3.%4."/>
      <w:lvlJc w:val="left"/>
      <w:pPr>
        <w:tabs>
          <w:tab w:val="num" w:pos="1890"/>
        </w:tabs>
        <w:ind w:left="1890" w:hanging="720"/>
      </w:pPr>
      <w:rPr>
        <w:b/>
      </w:rPr>
    </w:lvl>
    <w:lvl w:ilvl="4">
      <w:start w:val="1"/>
      <w:numFmt w:val="decimal"/>
      <w:lvlText w:val="%1.%2.%3.%4.%5."/>
      <w:lvlJc w:val="left"/>
      <w:pPr>
        <w:tabs>
          <w:tab w:val="num" w:pos="2640"/>
        </w:tabs>
        <w:ind w:left="2640" w:hanging="1080"/>
      </w:pPr>
      <w:rPr>
        <w:b/>
      </w:rPr>
    </w:lvl>
    <w:lvl w:ilvl="5">
      <w:start w:val="1"/>
      <w:numFmt w:val="decimal"/>
      <w:lvlText w:val="%1.%2.%3.%4.%5.%6."/>
      <w:lvlJc w:val="left"/>
      <w:pPr>
        <w:tabs>
          <w:tab w:val="num" w:pos="3030"/>
        </w:tabs>
        <w:ind w:left="3030" w:hanging="1080"/>
      </w:pPr>
      <w:rPr>
        <w:b/>
      </w:rPr>
    </w:lvl>
    <w:lvl w:ilvl="6">
      <w:start w:val="1"/>
      <w:numFmt w:val="decimal"/>
      <w:lvlText w:val="%1.%2.%3.%4.%5.%6.%7."/>
      <w:lvlJc w:val="left"/>
      <w:pPr>
        <w:tabs>
          <w:tab w:val="num" w:pos="3420"/>
        </w:tabs>
        <w:ind w:left="3420" w:hanging="1080"/>
      </w:pPr>
      <w:rPr>
        <w:b/>
      </w:rPr>
    </w:lvl>
    <w:lvl w:ilvl="7">
      <w:start w:val="1"/>
      <w:numFmt w:val="decimal"/>
      <w:lvlText w:val="%1.%2.%3.%4.%5.%6.%7.%8."/>
      <w:lvlJc w:val="left"/>
      <w:pPr>
        <w:tabs>
          <w:tab w:val="num" w:pos="4170"/>
        </w:tabs>
        <w:ind w:left="4170" w:hanging="1440"/>
      </w:pPr>
      <w:rPr>
        <w:b/>
      </w:rPr>
    </w:lvl>
    <w:lvl w:ilvl="8">
      <w:start w:val="1"/>
      <w:numFmt w:val="decimal"/>
      <w:lvlText w:val="%1.%2.%3.%4.%5.%6.%7.%8.%9."/>
      <w:lvlJc w:val="left"/>
      <w:pPr>
        <w:tabs>
          <w:tab w:val="num" w:pos="4560"/>
        </w:tabs>
        <w:ind w:left="4560" w:hanging="1440"/>
      </w:pPr>
      <w:rPr>
        <w:b/>
      </w:r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rPr>
        <w:b/>
      </w:rPr>
    </w:lvl>
    <w:lvl w:ilvl="1">
      <w:start w:val="4"/>
      <w:numFmt w:val="decimal"/>
      <w:lvlText w:val="%1.%2."/>
      <w:lvlJc w:val="left"/>
      <w:pPr>
        <w:tabs>
          <w:tab w:val="num" w:pos="795"/>
        </w:tabs>
        <w:ind w:left="795" w:hanging="360"/>
      </w:pPr>
      <w:rPr>
        <w:b/>
      </w:rPr>
    </w:lvl>
    <w:lvl w:ilvl="2">
      <w:start w:val="1"/>
      <w:numFmt w:val="decimal"/>
      <w:lvlText w:val="%1.%2.%3."/>
      <w:lvlJc w:val="left"/>
      <w:pPr>
        <w:tabs>
          <w:tab w:val="num" w:pos="1590"/>
        </w:tabs>
        <w:ind w:left="1590" w:hanging="720"/>
      </w:pPr>
      <w:rPr>
        <w:b/>
      </w:rPr>
    </w:lvl>
    <w:lvl w:ilvl="3">
      <w:start w:val="1"/>
      <w:numFmt w:val="decimal"/>
      <w:lvlText w:val="%1.%2.%3.%4."/>
      <w:lvlJc w:val="left"/>
      <w:pPr>
        <w:tabs>
          <w:tab w:val="num" w:pos="2025"/>
        </w:tabs>
        <w:ind w:left="2025" w:hanging="720"/>
      </w:pPr>
      <w:rPr>
        <w:b/>
      </w:rPr>
    </w:lvl>
    <w:lvl w:ilvl="4">
      <w:start w:val="1"/>
      <w:numFmt w:val="decimal"/>
      <w:lvlText w:val="%1.%2.%3.%4.%5."/>
      <w:lvlJc w:val="left"/>
      <w:pPr>
        <w:tabs>
          <w:tab w:val="num" w:pos="2820"/>
        </w:tabs>
        <w:ind w:left="2820" w:hanging="1080"/>
      </w:pPr>
      <w:rPr>
        <w:b/>
      </w:rPr>
    </w:lvl>
    <w:lvl w:ilvl="5">
      <w:start w:val="1"/>
      <w:numFmt w:val="decimal"/>
      <w:lvlText w:val="%1.%2.%3.%4.%5.%6."/>
      <w:lvlJc w:val="left"/>
      <w:pPr>
        <w:tabs>
          <w:tab w:val="num" w:pos="3255"/>
        </w:tabs>
        <w:ind w:left="3255" w:hanging="1080"/>
      </w:pPr>
      <w:rPr>
        <w:b/>
      </w:rPr>
    </w:lvl>
    <w:lvl w:ilvl="6">
      <w:start w:val="1"/>
      <w:numFmt w:val="decimal"/>
      <w:lvlText w:val="%1.%2.%3.%4.%5.%6.%7."/>
      <w:lvlJc w:val="left"/>
      <w:pPr>
        <w:tabs>
          <w:tab w:val="num" w:pos="3690"/>
        </w:tabs>
        <w:ind w:left="3690" w:hanging="1080"/>
      </w:pPr>
      <w:rPr>
        <w:b/>
      </w:rPr>
    </w:lvl>
    <w:lvl w:ilvl="7">
      <w:start w:val="1"/>
      <w:numFmt w:val="decimal"/>
      <w:lvlText w:val="%1.%2.%3.%4.%5.%6.%7.%8."/>
      <w:lvlJc w:val="left"/>
      <w:pPr>
        <w:tabs>
          <w:tab w:val="num" w:pos="4485"/>
        </w:tabs>
        <w:ind w:left="4485" w:hanging="1440"/>
      </w:pPr>
      <w:rPr>
        <w:b/>
      </w:rPr>
    </w:lvl>
    <w:lvl w:ilvl="8">
      <w:start w:val="1"/>
      <w:numFmt w:val="decimal"/>
      <w:lvlText w:val="%1.%2.%3.%4.%5.%6.%7.%8.%9."/>
      <w:lvlJc w:val="left"/>
      <w:pPr>
        <w:tabs>
          <w:tab w:val="num" w:pos="4920"/>
        </w:tabs>
        <w:ind w:left="4920" w:hanging="1440"/>
      </w:pPr>
      <w:rPr>
        <w:b/>
      </w:rPr>
    </w:lvl>
  </w:abstractNum>
  <w:abstractNum w:abstractNumId="4" w15:restartNumberingAfterBreak="0">
    <w:nsid w:val="00000005"/>
    <w:multiLevelType w:val="multilevel"/>
    <w:tmpl w:val="00000005"/>
    <w:name w:val="WW8Num5"/>
    <w:lvl w:ilvl="0">
      <w:start w:val="6"/>
      <w:numFmt w:val="decimal"/>
      <w:lvlText w:val="%1."/>
      <w:lvlJc w:val="left"/>
      <w:pPr>
        <w:tabs>
          <w:tab w:val="num" w:pos="360"/>
        </w:tabs>
        <w:ind w:left="360" w:hanging="360"/>
      </w:pPr>
      <w:rPr>
        <w:b/>
      </w:rPr>
    </w:lvl>
    <w:lvl w:ilvl="1">
      <w:start w:val="2"/>
      <w:numFmt w:val="decimal"/>
      <w:lvlText w:val="%1.%2."/>
      <w:lvlJc w:val="left"/>
      <w:pPr>
        <w:tabs>
          <w:tab w:val="num" w:pos="990"/>
        </w:tabs>
        <w:ind w:left="990" w:hanging="360"/>
      </w:pPr>
      <w:rPr>
        <w:b/>
      </w:rPr>
    </w:lvl>
    <w:lvl w:ilvl="2">
      <w:start w:val="1"/>
      <w:numFmt w:val="decimal"/>
      <w:lvlText w:val="%1.%2.%3."/>
      <w:lvlJc w:val="left"/>
      <w:pPr>
        <w:tabs>
          <w:tab w:val="num" w:pos="1980"/>
        </w:tabs>
        <w:ind w:left="1980" w:hanging="720"/>
      </w:pPr>
      <w:rPr>
        <w:b/>
      </w:rPr>
    </w:lvl>
    <w:lvl w:ilvl="3">
      <w:start w:val="1"/>
      <w:numFmt w:val="decimal"/>
      <w:lvlText w:val="%1.%2.%3.%4."/>
      <w:lvlJc w:val="left"/>
      <w:pPr>
        <w:tabs>
          <w:tab w:val="num" w:pos="2610"/>
        </w:tabs>
        <w:ind w:left="2610" w:hanging="720"/>
      </w:pPr>
      <w:rPr>
        <w:b/>
      </w:rPr>
    </w:lvl>
    <w:lvl w:ilvl="4">
      <w:start w:val="1"/>
      <w:numFmt w:val="decimal"/>
      <w:lvlText w:val="%1.%2.%3.%4.%5."/>
      <w:lvlJc w:val="left"/>
      <w:pPr>
        <w:tabs>
          <w:tab w:val="num" w:pos="3600"/>
        </w:tabs>
        <w:ind w:left="3600" w:hanging="1080"/>
      </w:pPr>
      <w:rPr>
        <w:b/>
      </w:rPr>
    </w:lvl>
    <w:lvl w:ilvl="5">
      <w:start w:val="1"/>
      <w:numFmt w:val="decimal"/>
      <w:lvlText w:val="%1.%2.%3.%4.%5.%6."/>
      <w:lvlJc w:val="left"/>
      <w:pPr>
        <w:tabs>
          <w:tab w:val="num" w:pos="4230"/>
        </w:tabs>
        <w:ind w:left="4230" w:hanging="1080"/>
      </w:pPr>
      <w:rPr>
        <w:b/>
      </w:rPr>
    </w:lvl>
    <w:lvl w:ilvl="6">
      <w:start w:val="1"/>
      <w:numFmt w:val="decimal"/>
      <w:lvlText w:val="%1.%2.%3.%4.%5.%6.%7."/>
      <w:lvlJc w:val="left"/>
      <w:pPr>
        <w:tabs>
          <w:tab w:val="num" w:pos="4860"/>
        </w:tabs>
        <w:ind w:left="4860" w:hanging="1080"/>
      </w:pPr>
      <w:rPr>
        <w:b/>
      </w:rPr>
    </w:lvl>
    <w:lvl w:ilvl="7">
      <w:start w:val="1"/>
      <w:numFmt w:val="decimal"/>
      <w:lvlText w:val="%1.%2.%3.%4.%5.%6.%7.%8."/>
      <w:lvlJc w:val="left"/>
      <w:pPr>
        <w:tabs>
          <w:tab w:val="num" w:pos="5850"/>
        </w:tabs>
        <w:ind w:left="5850" w:hanging="1440"/>
      </w:pPr>
      <w:rPr>
        <w:b/>
      </w:rPr>
    </w:lvl>
    <w:lvl w:ilvl="8">
      <w:start w:val="1"/>
      <w:numFmt w:val="decimal"/>
      <w:lvlText w:val="%1.%2.%3.%4.%5.%6.%7.%8.%9."/>
      <w:lvlJc w:val="left"/>
      <w:pPr>
        <w:tabs>
          <w:tab w:val="num" w:pos="6480"/>
        </w:tabs>
        <w:ind w:left="6480" w:hanging="1440"/>
      </w:pPr>
      <w:rPr>
        <w:b/>
      </w:rPr>
    </w:lvl>
  </w:abstractNum>
  <w:abstractNum w:abstractNumId="5" w15:restartNumberingAfterBreak="0">
    <w:nsid w:val="00BE2BFF"/>
    <w:multiLevelType w:val="multilevel"/>
    <w:tmpl w:val="6456B38E"/>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b/>
        <w:lang w:val="x-none"/>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00D652C9"/>
    <w:multiLevelType w:val="multilevel"/>
    <w:tmpl w:val="F2BCA79E"/>
    <w:lvl w:ilvl="0">
      <w:start w:val="10"/>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6BF0DC8"/>
    <w:multiLevelType w:val="hybridMultilevel"/>
    <w:tmpl w:val="ADF067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9FF3313"/>
    <w:multiLevelType w:val="multilevel"/>
    <w:tmpl w:val="09E04598"/>
    <w:lvl w:ilvl="0">
      <w:start w:val="1"/>
      <w:numFmt w:val="decimal"/>
      <w:lvlText w:val="%1."/>
      <w:lvlJc w:val="left"/>
      <w:pPr>
        <w:ind w:left="810" w:hanging="810"/>
      </w:pPr>
      <w:rPr>
        <w:rFonts w:hint="default"/>
        <w:b/>
      </w:rPr>
    </w:lvl>
    <w:lvl w:ilvl="1">
      <w:start w:val="1"/>
      <w:numFmt w:val="decimal"/>
      <w:lvlText w:val="%1.%2."/>
      <w:lvlJc w:val="left"/>
      <w:pPr>
        <w:ind w:left="1094" w:hanging="810"/>
      </w:pPr>
      <w:rPr>
        <w:rFonts w:hint="default"/>
        <w:b/>
      </w:rPr>
    </w:lvl>
    <w:lvl w:ilvl="2">
      <w:start w:val="1"/>
      <w:numFmt w:val="decimal"/>
      <w:lvlText w:val="%1.%2.%3."/>
      <w:lvlJc w:val="left"/>
      <w:pPr>
        <w:ind w:left="1560" w:hanging="810"/>
      </w:pPr>
      <w:rPr>
        <w:rFonts w:hint="default"/>
        <w:b/>
      </w:rPr>
    </w:lvl>
    <w:lvl w:ilvl="3">
      <w:start w:val="1"/>
      <w:numFmt w:val="decimal"/>
      <w:lvlText w:val="%1.%2.%3.%4."/>
      <w:lvlJc w:val="left"/>
      <w:pPr>
        <w:ind w:left="1935" w:hanging="81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9" w15:restartNumberingAfterBreak="0">
    <w:nsid w:val="0CCB66DB"/>
    <w:multiLevelType w:val="multilevel"/>
    <w:tmpl w:val="C79AF942"/>
    <w:lvl w:ilvl="0">
      <w:start w:val="1"/>
      <w:numFmt w:val="decimal"/>
      <w:lvlText w:val="%1."/>
      <w:lvlJc w:val="left"/>
      <w:pPr>
        <w:ind w:left="720" w:hanging="360"/>
      </w:pPr>
      <w:rPr>
        <w:rFonts w:hint="default"/>
      </w:rPr>
    </w:lvl>
    <w:lvl w:ilvl="1">
      <w:start w:val="3"/>
      <w:numFmt w:val="decimal"/>
      <w:isLgl/>
      <w:lvlText w:val="%1.%2."/>
      <w:lvlJc w:val="left"/>
      <w:pPr>
        <w:ind w:left="1281" w:hanging="855"/>
      </w:pPr>
      <w:rPr>
        <w:rFonts w:eastAsia="Arial Unicode MS" w:cs="Times New Roman" w:hint="default"/>
        <w:b/>
      </w:rPr>
    </w:lvl>
    <w:lvl w:ilvl="2">
      <w:start w:val="1"/>
      <w:numFmt w:val="decimal"/>
      <w:isLgl/>
      <w:lvlText w:val="%1.%2.%3."/>
      <w:lvlJc w:val="left"/>
      <w:pPr>
        <w:ind w:left="1347" w:hanging="855"/>
      </w:pPr>
      <w:rPr>
        <w:rFonts w:eastAsia="Arial Unicode MS" w:cs="Times New Roman" w:hint="default"/>
        <w:b/>
      </w:rPr>
    </w:lvl>
    <w:lvl w:ilvl="3">
      <w:start w:val="1"/>
      <w:numFmt w:val="decimal"/>
      <w:isLgl/>
      <w:lvlText w:val="%1.%2.%3.%4."/>
      <w:lvlJc w:val="left"/>
      <w:pPr>
        <w:ind w:left="1413" w:hanging="855"/>
      </w:pPr>
      <w:rPr>
        <w:rFonts w:eastAsia="Arial Unicode MS" w:cs="Times New Roman" w:hint="default"/>
        <w:b/>
      </w:rPr>
    </w:lvl>
    <w:lvl w:ilvl="4">
      <w:start w:val="1"/>
      <w:numFmt w:val="decimal"/>
      <w:isLgl/>
      <w:lvlText w:val="%1.%2.%3.%4.%5."/>
      <w:lvlJc w:val="left"/>
      <w:pPr>
        <w:ind w:left="1704" w:hanging="1080"/>
      </w:pPr>
      <w:rPr>
        <w:rFonts w:eastAsia="Arial Unicode MS" w:cs="Times New Roman" w:hint="default"/>
        <w:b/>
      </w:rPr>
    </w:lvl>
    <w:lvl w:ilvl="5">
      <w:start w:val="1"/>
      <w:numFmt w:val="decimal"/>
      <w:isLgl/>
      <w:lvlText w:val="%1.%2.%3.%4.%5.%6."/>
      <w:lvlJc w:val="left"/>
      <w:pPr>
        <w:ind w:left="1770" w:hanging="1080"/>
      </w:pPr>
      <w:rPr>
        <w:rFonts w:eastAsia="Arial Unicode MS" w:cs="Times New Roman" w:hint="default"/>
        <w:b/>
      </w:rPr>
    </w:lvl>
    <w:lvl w:ilvl="6">
      <w:start w:val="1"/>
      <w:numFmt w:val="decimal"/>
      <w:isLgl/>
      <w:lvlText w:val="%1.%2.%3.%4.%5.%6.%7."/>
      <w:lvlJc w:val="left"/>
      <w:pPr>
        <w:ind w:left="2196" w:hanging="1440"/>
      </w:pPr>
      <w:rPr>
        <w:rFonts w:eastAsia="Arial Unicode MS" w:cs="Times New Roman" w:hint="default"/>
        <w:b/>
      </w:rPr>
    </w:lvl>
    <w:lvl w:ilvl="7">
      <w:start w:val="1"/>
      <w:numFmt w:val="decimal"/>
      <w:isLgl/>
      <w:lvlText w:val="%1.%2.%3.%4.%5.%6.%7.%8."/>
      <w:lvlJc w:val="left"/>
      <w:pPr>
        <w:ind w:left="2262" w:hanging="1440"/>
      </w:pPr>
      <w:rPr>
        <w:rFonts w:eastAsia="Arial Unicode MS" w:cs="Times New Roman" w:hint="default"/>
        <w:b/>
      </w:rPr>
    </w:lvl>
    <w:lvl w:ilvl="8">
      <w:start w:val="1"/>
      <w:numFmt w:val="decimal"/>
      <w:isLgl/>
      <w:lvlText w:val="%1.%2.%3.%4.%5.%6.%7.%8.%9."/>
      <w:lvlJc w:val="left"/>
      <w:pPr>
        <w:ind w:left="2688" w:hanging="1800"/>
      </w:pPr>
      <w:rPr>
        <w:rFonts w:eastAsia="Arial Unicode MS" w:cs="Times New Roman" w:hint="default"/>
        <w:b/>
      </w:rPr>
    </w:lvl>
  </w:abstractNum>
  <w:abstractNum w:abstractNumId="10" w15:restartNumberingAfterBreak="0">
    <w:nsid w:val="1396235E"/>
    <w:multiLevelType w:val="hybridMultilevel"/>
    <w:tmpl w:val="8D26710C"/>
    <w:lvl w:ilvl="0" w:tplc="0419000F">
      <w:start w:val="10"/>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360B0D5C"/>
    <w:multiLevelType w:val="multilevel"/>
    <w:tmpl w:val="4926C02C"/>
    <w:lvl w:ilvl="0">
      <w:start w:val="1"/>
      <w:numFmt w:val="decimal"/>
      <w:lvlText w:val="%1."/>
      <w:lvlJc w:val="left"/>
      <w:pPr>
        <w:ind w:left="360" w:hanging="360"/>
      </w:pPr>
      <w:rPr>
        <w:rFonts w:eastAsia="Arial Unicode MS" w:cs="Times New Roman" w:hint="default"/>
      </w:rPr>
    </w:lvl>
    <w:lvl w:ilvl="1">
      <w:start w:val="4"/>
      <w:numFmt w:val="decimal"/>
      <w:lvlText w:val="%1.%2."/>
      <w:lvlJc w:val="left"/>
      <w:pPr>
        <w:ind w:left="1094" w:hanging="810"/>
      </w:pPr>
      <w:rPr>
        <w:rFonts w:eastAsia="Arial Unicode MS" w:cs="Times New Roman" w:hint="default"/>
        <w:b/>
      </w:rPr>
    </w:lvl>
    <w:lvl w:ilvl="2">
      <w:start w:val="1"/>
      <w:numFmt w:val="decimal"/>
      <w:lvlText w:val="%1.%2.%3."/>
      <w:lvlJc w:val="left"/>
      <w:pPr>
        <w:ind w:left="1288" w:hanging="720"/>
      </w:pPr>
      <w:rPr>
        <w:rFonts w:eastAsia="Arial Unicode MS" w:cs="Times New Roman" w:hint="default"/>
      </w:rPr>
    </w:lvl>
    <w:lvl w:ilvl="3">
      <w:start w:val="1"/>
      <w:numFmt w:val="decimal"/>
      <w:lvlText w:val="%1.%2.%3.%4."/>
      <w:lvlJc w:val="left"/>
      <w:pPr>
        <w:ind w:left="1572" w:hanging="720"/>
      </w:pPr>
      <w:rPr>
        <w:rFonts w:eastAsia="Arial Unicode MS" w:cs="Times New Roman" w:hint="default"/>
      </w:rPr>
    </w:lvl>
    <w:lvl w:ilvl="4">
      <w:start w:val="1"/>
      <w:numFmt w:val="decimal"/>
      <w:lvlText w:val="%1.%2.%3.%4.%5."/>
      <w:lvlJc w:val="left"/>
      <w:pPr>
        <w:ind w:left="2216" w:hanging="1080"/>
      </w:pPr>
      <w:rPr>
        <w:rFonts w:eastAsia="Arial Unicode MS" w:cs="Times New Roman" w:hint="default"/>
      </w:rPr>
    </w:lvl>
    <w:lvl w:ilvl="5">
      <w:start w:val="1"/>
      <w:numFmt w:val="decimal"/>
      <w:lvlText w:val="%1.%2.%3.%4.%5.%6."/>
      <w:lvlJc w:val="left"/>
      <w:pPr>
        <w:ind w:left="2500" w:hanging="1080"/>
      </w:pPr>
      <w:rPr>
        <w:rFonts w:eastAsia="Arial Unicode MS" w:cs="Times New Roman" w:hint="default"/>
      </w:rPr>
    </w:lvl>
    <w:lvl w:ilvl="6">
      <w:start w:val="1"/>
      <w:numFmt w:val="decimal"/>
      <w:lvlText w:val="%1.%2.%3.%4.%5.%6.%7."/>
      <w:lvlJc w:val="left"/>
      <w:pPr>
        <w:ind w:left="3144" w:hanging="1440"/>
      </w:pPr>
      <w:rPr>
        <w:rFonts w:eastAsia="Arial Unicode MS" w:cs="Times New Roman" w:hint="default"/>
      </w:rPr>
    </w:lvl>
    <w:lvl w:ilvl="7">
      <w:start w:val="1"/>
      <w:numFmt w:val="decimal"/>
      <w:lvlText w:val="%1.%2.%3.%4.%5.%6.%7.%8."/>
      <w:lvlJc w:val="left"/>
      <w:pPr>
        <w:ind w:left="3428" w:hanging="1440"/>
      </w:pPr>
      <w:rPr>
        <w:rFonts w:eastAsia="Arial Unicode MS" w:cs="Times New Roman" w:hint="default"/>
      </w:rPr>
    </w:lvl>
    <w:lvl w:ilvl="8">
      <w:start w:val="1"/>
      <w:numFmt w:val="decimal"/>
      <w:lvlText w:val="%1.%2.%3.%4.%5.%6.%7.%8.%9."/>
      <w:lvlJc w:val="left"/>
      <w:pPr>
        <w:ind w:left="4072" w:hanging="1800"/>
      </w:pPr>
      <w:rPr>
        <w:rFonts w:eastAsia="Arial Unicode MS" w:cs="Times New Roman" w:hint="default"/>
      </w:rPr>
    </w:lvl>
  </w:abstractNum>
  <w:abstractNum w:abstractNumId="12" w15:restartNumberingAfterBreak="0">
    <w:nsid w:val="505356CA"/>
    <w:multiLevelType w:val="hybridMultilevel"/>
    <w:tmpl w:val="33C43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E4594"/>
    <w:multiLevelType w:val="multilevel"/>
    <w:tmpl w:val="7BB68D9A"/>
    <w:lvl w:ilvl="0">
      <w:start w:val="3"/>
      <w:numFmt w:val="decimal"/>
      <w:lvlText w:val="%1."/>
      <w:lvlJc w:val="left"/>
      <w:pPr>
        <w:ind w:left="720" w:hanging="360"/>
      </w:pPr>
      <w:rPr>
        <w:rFonts w:hint="default"/>
      </w:rPr>
    </w:lvl>
    <w:lvl w:ilvl="1">
      <w:start w:val="5"/>
      <w:numFmt w:val="decimal"/>
      <w:isLgl/>
      <w:lvlText w:val="%1.%2."/>
      <w:lvlJc w:val="left"/>
      <w:pPr>
        <w:ind w:left="928"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64903C69"/>
    <w:multiLevelType w:val="multilevel"/>
    <w:tmpl w:val="003EB67A"/>
    <w:lvl w:ilvl="0">
      <w:start w:val="1"/>
      <w:numFmt w:val="decimal"/>
      <w:lvlText w:val="%1."/>
      <w:lvlJc w:val="left"/>
      <w:pPr>
        <w:ind w:left="360" w:hanging="360"/>
      </w:pPr>
      <w:rPr>
        <w:rFonts w:eastAsia="Arial Unicode MS" w:cs="Times New Roman" w:hint="default"/>
        <w:b/>
      </w:rPr>
    </w:lvl>
    <w:lvl w:ilvl="1">
      <w:start w:val="4"/>
      <w:numFmt w:val="decimal"/>
      <w:lvlText w:val="%1.%2."/>
      <w:lvlJc w:val="left"/>
      <w:pPr>
        <w:ind w:left="735" w:hanging="360"/>
      </w:pPr>
      <w:rPr>
        <w:rFonts w:eastAsia="Arial Unicode MS" w:cs="Times New Roman" w:hint="default"/>
        <w:b/>
      </w:rPr>
    </w:lvl>
    <w:lvl w:ilvl="2">
      <w:start w:val="1"/>
      <w:numFmt w:val="decimal"/>
      <w:lvlText w:val="%1.%2.%3."/>
      <w:lvlJc w:val="left"/>
      <w:pPr>
        <w:ind w:left="1470" w:hanging="720"/>
      </w:pPr>
      <w:rPr>
        <w:rFonts w:eastAsia="Arial Unicode MS" w:cs="Times New Roman" w:hint="default"/>
      </w:rPr>
    </w:lvl>
    <w:lvl w:ilvl="3">
      <w:start w:val="1"/>
      <w:numFmt w:val="decimal"/>
      <w:lvlText w:val="%1.%2.%3.%4."/>
      <w:lvlJc w:val="left"/>
      <w:pPr>
        <w:ind w:left="1845" w:hanging="720"/>
      </w:pPr>
      <w:rPr>
        <w:rFonts w:eastAsia="Arial Unicode MS" w:cs="Times New Roman" w:hint="default"/>
      </w:rPr>
    </w:lvl>
    <w:lvl w:ilvl="4">
      <w:start w:val="1"/>
      <w:numFmt w:val="decimal"/>
      <w:lvlText w:val="%1.%2.%3.%4.%5."/>
      <w:lvlJc w:val="left"/>
      <w:pPr>
        <w:ind w:left="2580" w:hanging="1080"/>
      </w:pPr>
      <w:rPr>
        <w:rFonts w:eastAsia="Arial Unicode MS" w:cs="Times New Roman" w:hint="default"/>
      </w:rPr>
    </w:lvl>
    <w:lvl w:ilvl="5">
      <w:start w:val="1"/>
      <w:numFmt w:val="decimal"/>
      <w:lvlText w:val="%1.%2.%3.%4.%5.%6."/>
      <w:lvlJc w:val="left"/>
      <w:pPr>
        <w:ind w:left="2955" w:hanging="1080"/>
      </w:pPr>
      <w:rPr>
        <w:rFonts w:eastAsia="Arial Unicode MS" w:cs="Times New Roman" w:hint="default"/>
      </w:rPr>
    </w:lvl>
    <w:lvl w:ilvl="6">
      <w:start w:val="1"/>
      <w:numFmt w:val="decimal"/>
      <w:lvlText w:val="%1.%2.%3.%4.%5.%6.%7."/>
      <w:lvlJc w:val="left"/>
      <w:pPr>
        <w:ind w:left="3690" w:hanging="1440"/>
      </w:pPr>
      <w:rPr>
        <w:rFonts w:eastAsia="Arial Unicode MS" w:cs="Times New Roman" w:hint="default"/>
      </w:rPr>
    </w:lvl>
    <w:lvl w:ilvl="7">
      <w:start w:val="1"/>
      <w:numFmt w:val="decimal"/>
      <w:lvlText w:val="%1.%2.%3.%4.%5.%6.%7.%8."/>
      <w:lvlJc w:val="left"/>
      <w:pPr>
        <w:ind w:left="4065" w:hanging="1440"/>
      </w:pPr>
      <w:rPr>
        <w:rFonts w:eastAsia="Arial Unicode MS" w:cs="Times New Roman" w:hint="default"/>
      </w:rPr>
    </w:lvl>
    <w:lvl w:ilvl="8">
      <w:start w:val="1"/>
      <w:numFmt w:val="decimal"/>
      <w:lvlText w:val="%1.%2.%3.%4.%5.%6.%7.%8.%9."/>
      <w:lvlJc w:val="left"/>
      <w:pPr>
        <w:ind w:left="4800" w:hanging="1800"/>
      </w:pPr>
      <w:rPr>
        <w:rFonts w:eastAsia="Arial Unicode MS" w:cs="Times New Roman" w:hint="default"/>
      </w:rPr>
    </w:lvl>
  </w:abstractNum>
  <w:abstractNum w:abstractNumId="15" w15:restartNumberingAfterBreak="0">
    <w:nsid w:val="674F7FE3"/>
    <w:multiLevelType w:val="multilevel"/>
    <w:tmpl w:val="1FB6FB2A"/>
    <w:lvl w:ilvl="0">
      <w:start w:val="5"/>
      <w:numFmt w:val="decimal"/>
      <w:lvlText w:val="%1."/>
      <w:lvlJc w:val="left"/>
      <w:pPr>
        <w:ind w:left="720" w:hanging="360"/>
      </w:pPr>
      <w:rPr>
        <w:rFonts w:hint="default"/>
      </w:rPr>
    </w:lvl>
    <w:lvl w:ilvl="1">
      <w:start w:val="6"/>
      <w:numFmt w:val="decimal"/>
      <w:isLgl/>
      <w:lvlText w:val="%1.%2."/>
      <w:lvlJc w:val="left"/>
      <w:pPr>
        <w:ind w:left="1140" w:hanging="720"/>
      </w:pPr>
      <w:rPr>
        <w:rFonts w:hint="default"/>
        <w:b/>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6" w15:restartNumberingAfterBreak="0">
    <w:nsid w:val="71B201E5"/>
    <w:multiLevelType w:val="multilevel"/>
    <w:tmpl w:val="5838BFE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BBF151B"/>
    <w:multiLevelType w:val="multilevel"/>
    <w:tmpl w:val="E5AC8FAE"/>
    <w:lvl w:ilvl="0">
      <w:start w:val="3"/>
      <w:numFmt w:val="decimal"/>
      <w:lvlText w:val="%1."/>
      <w:lvlJc w:val="left"/>
      <w:pPr>
        <w:ind w:left="380" w:hanging="380"/>
      </w:pPr>
      <w:rPr>
        <w:rFonts w:hint="default"/>
        <w:color w:val="000000"/>
      </w:rPr>
    </w:lvl>
    <w:lvl w:ilvl="1">
      <w:start w:val="4"/>
      <w:numFmt w:val="decimal"/>
      <w:lvlText w:val="%1.%2."/>
      <w:lvlJc w:val="left"/>
      <w:pPr>
        <w:ind w:left="1288" w:hanging="72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34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6"/>
  </w:num>
  <w:num w:numId="9">
    <w:abstractNumId w:val="12"/>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8"/>
  </w:num>
  <w:num w:numId="15">
    <w:abstractNumId w:val="7"/>
  </w:num>
  <w:num w:numId="16">
    <w:abstractNumId w:val="14"/>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Kqfe7hGh+OEk+H8hG3WVN6J+lEOTHpL8JThNJfpeozv6bNaD9he+sBwT92A+I0+Fa84g2CqfzyJmLt3X/ob8w==" w:salt="7RQP2yLKPBViX/1OGkRMJg=="/>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AC"/>
    <w:rsid w:val="00001FA4"/>
    <w:rsid w:val="00005270"/>
    <w:rsid w:val="00010BD3"/>
    <w:rsid w:val="0001693E"/>
    <w:rsid w:val="00017104"/>
    <w:rsid w:val="00022F14"/>
    <w:rsid w:val="00025318"/>
    <w:rsid w:val="00027055"/>
    <w:rsid w:val="00027727"/>
    <w:rsid w:val="00030C35"/>
    <w:rsid w:val="00030C54"/>
    <w:rsid w:val="00035513"/>
    <w:rsid w:val="00036A6C"/>
    <w:rsid w:val="0003726F"/>
    <w:rsid w:val="00051438"/>
    <w:rsid w:val="000571ED"/>
    <w:rsid w:val="00061D35"/>
    <w:rsid w:val="00064B28"/>
    <w:rsid w:val="00065CD0"/>
    <w:rsid w:val="00081DCE"/>
    <w:rsid w:val="000842CE"/>
    <w:rsid w:val="000845ED"/>
    <w:rsid w:val="000849BF"/>
    <w:rsid w:val="00087C73"/>
    <w:rsid w:val="00095291"/>
    <w:rsid w:val="000A0615"/>
    <w:rsid w:val="000A0D0F"/>
    <w:rsid w:val="000A1F53"/>
    <w:rsid w:val="000C34EB"/>
    <w:rsid w:val="000E4951"/>
    <w:rsid w:val="000F1B5F"/>
    <w:rsid w:val="00101AE5"/>
    <w:rsid w:val="00103992"/>
    <w:rsid w:val="0010476E"/>
    <w:rsid w:val="001062EA"/>
    <w:rsid w:val="00116DA8"/>
    <w:rsid w:val="001179BE"/>
    <w:rsid w:val="00121276"/>
    <w:rsid w:val="00124E8E"/>
    <w:rsid w:val="00125BEF"/>
    <w:rsid w:val="00126846"/>
    <w:rsid w:val="00126B2D"/>
    <w:rsid w:val="00127ACB"/>
    <w:rsid w:val="00135E60"/>
    <w:rsid w:val="00140826"/>
    <w:rsid w:val="001427C1"/>
    <w:rsid w:val="00144355"/>
    <w:rsid w:val="00144DE7"/>
    <w:rsid w:val="001467C2"/>
    <w:rsid w:val="0014798A"/>
    <w:rsid w:val="00164720"/>
    <w:rsid w:val="00167EB8"/>
    <w:rsid w:val="00171AAC"/>
    <w:rsid w:val="00177943"/>
    <w:rsid w:val="0018045F"/>
    <w:rsid w:val="00182B4B"/>
    <w:rsid w:val="00186460"/>
    <w:rsid w:val="00191A24"/>
    <w:rsid w:val="00193242"/>
    <w:rsid w:val="001A00C7"/>
    <w:rsid w:val="001A40F1"/>
    <w:rsid w:val="001B2C15"/>
    <w:rsid w:val="001C1C65"/>
    <w:rsid w:val="001D2C49"/>
    <w:rsid w:val="001D4C24"/>
    <w:rsid w:val="001D5843"/>
    <w:rsid w:val="001E1B19"/>
    <w:rsid w:val="001E5C86"/>
    <w:rsid w:val="002049FA"/>
    <w:rsid w:val="00215341"/>
    <w:rsid w:val="002164A6"/>
    <w:rsid w:val="002205F8"/>
    <w:rsid w:val="00225D2E"/>
    <w:rsid w:val="002302F9"/>
    <w:rsid w:val="002377FD"/>
    <w:rsid w:val="0024554E"/>
    <w:rsid w:val="00254F4D"/>
    <w:rsid w:val="0026643C"/>
    <w:rsid w:val="00273742"/>
    <w:rsid w:val="00277148"/>
    <w:rsid w:val="00282A2F"/>
    <w:rsid w:val="0028417A"/>
    <w:rsid w:val="00284B48"/>
    <w:rsid w:val="002A3CF9"/>
    <w:rsid w:val="002A55C2"/>
    <w:rsid w:val="002A7335"/>
    <w:rsid w:val="002B6718"/>
    <w:rsid w:val="002B68C2"/>
    <w:rsid w:val="002C17B4"/>
    <w:rsid w:val="002D5DF4"/>
    <w:rsid w:val="002D68E3"/>
    <w:rsid w:val="002E3B9D"/>
    <w:rsid w:val="002F20CD"/>
    <w:rsid w:val="00310168"/>
    <w:rsid w:val="00312D02"/>
    <w:rsid w:val="003142A6"/>
    <w:rsid w:val="00317538"/>
    <w:rsid w:val="003234B8"/>
    <w:rsid w:val="00333457"/>
    <w:rsid w:val="00343E72"/>
    <w:rsid w:val="00344F81"/>
    <w:rsid w:val="003463D8"/>
    <w:rsid w:val="00351BE3"/>
    <w:rsid w:val="003536DE"/>
    <w:rsid w:val="00356A03"/>
    <w:rsid w:val="00357D56"/>
    <w:rsid w:val="00362DA5"/>
    <w:rsid w:val="00362E69"/>
    <w:rsid w:val="00367BD5"/>
    <w:rsid w:val="00371056"/>
    <w:rsid w:val="00372287"/>
    <w:rsid w:val="0037268A"/>
    <w:rsid w:val="00380964"/>
    <w:rsid w:val="00381DB2"/>
    <w:rsid w:val="0038526C"/>
    <w:rsid w:val="003852A6"/>
    <w:rsid w:val="00386645"/>
    <w:rsid w:val="00393C1F"/>
    <w:rsid w:val="003D5CAE"/>
    <w:rsid w:val="003E7131"/>
    <w:rsid w:val="003F0045"/>
    <w:rsid w:val="0040392A"/>
    <w:rsid w:val="00411994"/>
    <w:rsid w:val="00414C75"/>
    <w:rsid w:val="00416731"/>
    <w:rsid w:val="0042717E"/>
    <w:rsid w:val="004301A6"/>
    <w:rsid w:val="00433586"/>
    <w:rsid w:val="00435181"/>
    <w:rsid w:val="00436D29"/>
    <w:rsid w:val="004569FC"/>
    <w:rsid w:val="00461561"/>
    <w:rsid w:val="00463AA4"/>
    <w:rsid w:val="00464942"/>
    <w:rsid w:val="0047522F"/>
    <w:rsid w:val="00486B6C"/>
    <w:rsid w:val="00497856"/>
    <w:rsid w:val="00497F4F"/>
    <w:rsid w:val="004A4EF0"/>
    <w:rsid w:val="004A688B"/>
    <w:rsid w:val="004A71C2"/>
    <w:rsid w:val="004B0054"/>
    <w:rsid w:val="004B03E2"/>
    <w:rsid w:val="004B3EFD"/>
    <w:rsid w:val="004C4910"/>
    <w:rsid w:val="004D0CBC"/>
    <w:rsid w:val="004E62A3"/>
    <w:rsid w:val="004E6A6F"/>
    <w:rsid w:val="004F3949"/>
    <w:rsid w:val="004F64DF"/>
    <w:rsid w:val="004F74E1"/>
    <w:rsid w:val="004F7795"/>
    <w:rsid w:val="005072D5"/>
    <w:rsid w:val="0051352A"/>
    <w:rsid w:val="00515239"/>
    <w:rsid w:val="005170E1"/>
    <w:rsid w:val="005221AC"/>
    <w:rsid w:val="005224EC"/>
    <w:rsid w:val="00542971"/>
    <w:rsid w:val="0054348A"/>
    <w:rsid w:val="00544195"/>
    <w:rsid w:val="005472C7"/>
    <w:rsid w:val="00551E1B"/>
    <w:rsid w:val="00557D86"/>
    <w:rsid w:val="00563DEC"/>
    <w:rsid w:val="00565314"/>
    <w:rsid w:val="00580BCB"/>
    <w:rsid w:val="00581343"/>
    <w:rsid w:val="00582D34"/>
    <w:rsid w:val="005A50DD"/>
    <w:rsid w:val="005A5C9C"/>
    <w:rsid w:val="005B5570"/>
    <w:rsid w:val="005B7437"/>
    <w:rsid w:val="005C09F1"/>
    <w:rsid w:val="005C67C4"/>
    <w:rsid w:val="005E2C5B"/>
    <w:rsid w:val="005E346E"/>
    <w:rsid w:val="005E567F"/>
    <w:rsid w:val="005E5E73"/>
    <w:rsid w:val="005E64FB"/>
    <w:rsid w:val="005F1405"/>
    <w:rsid w:val="005F46E7"/>
    <w:rsid w:val="006001FC"/>
    <w:rsid w:val="00617DD2"/>
    <w:rsid w:val="00621F26"/>
    <w:rsid w:val="0062216D"/>
    <w:rsid w:val="00626EAB"/>
    <w:rsid w:val="00632DBA"/>
    <w:rsid w:val="0064354B"/>
    <w:rsid w:val="00655D3C"/>
    <w:rsid w:val="00655EFE"/>
    <w:rsid w:val="00661B3D"/>
    <w:rsid w:val="006631C5"/>
    <w:rsid w:val="006677A5"/>
    <w:rsid w:val="00674A3E"/>
    <w:rsid w:val="00674EC7"/>
    <w:rsid w:val="00681B4D"/>
    <w:rsid w:val="00684986"/>
    <w:rsid w:val="00687A31"/>
    <w:rsid w:val="00690833"/>
    <w:rsid w:val="00694A49"/>
    <w:rsid w:val="006A1A7C"/>
    <w:rsid w:val="006C29FC"/>
    <w:rsid w:val="006C7ADD"/>
    <w:rsid w:val="006D5FB4"/>
    <w:rsid w:val="006E118B"/>
    <w:rsid w:val="006E34B5"/>
    <w:rsid w:val="006E7636"/>
    <w:rsid w:val="006F109F"/>
    <w:rsid w:val="006F113F"/>
    <w:rsid w:val="006F47B4"/>
    <w:rsid w:val="006F4A2C"/>
    <w:rsid w:val="006F673D"/>
    <w:rsid w:val="00700134"/>
    <w:rsid w:val="007111D9"/>
    <w:rsid w:val="00712FF5"/>
    <w:rsid w:val="00741D5F"/>
    <w:rsid w:val="00744F39"/>
    <w:rsid w:val="00751B4B"/>
    <w:rsid w:val="00752CB8"/>
    <w:rsid w:val="00762F42"/>
    <w:rsid w:val="0076328E"/>
    <w:rsid w:val="00771210"/>
    <w:rsid w:val="0078667C"/>
    <w:rsid w:val="00786FD6"/>
    <w:rsid w:val="00797C8D"/>
    <w:rsid w:val="007A1216"/>
    <w:rsid w:val="007B10C3"/>
    <w:rsid w:val="007C1726"/>
    <w:rsid w:val="007C2214"/>
    <w:rsid w:val="007D0397"/>
    <w:rsid w:val="007E313C"/>
    <w:rsid w:val="0080459A"/>
    <w:rsid w:val="0083396E"/>
    <w:rsid w:val="0083503A"/>
    <w:rsid w:val="00845233"/>
    <w:rsid w:val="00853873"/>
    <w:rsid w:val="00864241"/>
    <w:rsid w:val="00865548"/>
    <w:rsid w:val="00871B1D"/>
    <w:rsid w:val="00872E1B"/>
    <w:rsid w:val="00874BE1"/>
    <w:rsid w:val="008769EB"/>
    <w:rsid w:val="00877AC8"/>
    <w:rsid w:val="008807BA"/>
    <w:rsid w:val="00882741"/>
    <w:rsid w:val="008861E4"/>
    <w:rsid w:val="008A00A9"/>
    <w:rsid w:val="008A38E9"/>
    <w:rsid w:val="008B0839"/>
    <w:rsid w:val="008B487E"/>
    <w:rsid w:val="008B6C83"/>
    <w:rsid w:val="008B7E0B"/>
    <w:rsid w:val="008C3727"/>
    <w:rsid w:val="008D3F46"/>
    <w:rsid w:val="008E5957"/>
    <w:rsid w:val="008E7F04"/>
    <w:rsid w:val="008F5AD0"/>
    <w:rsid w:val="008F5DD6"/>
    <w:rsid w:val="008F7320"/>
    <w:rsid w:val="00900579"/>
    <w:rsid w:val="00902454"/>
    <w:rsid w:val="00905C04"/>
    <w:rsid w:val="009079E2"/>
    <w:rsid w:val="00917828"/>
    <w:rsid w:val="009210A8"/>
    <w:rsid w:val="009231B8"/>
    <w:rsid w:val="00923CE0"/>
    <w:rsid w:val="009241A3"/>
    <w:rsid w:val="0092742A"/>
    <w:rsid w:val="00933B54"/>
    <w:rsid w:val="00937EC7"/>
    <w:rsid w:val="009463B5"/>
    <w:rsid w:val="009469BD"/>
    <w:rsid w:val="00953CD0"/>
    <w:rsid w:val="009649D8"/>
    <w:rsid w:val="00965287"/>
    <w:rsid w:val="0096584A"/>
    <w:rsid w:val="00982A6E"/>
    <w:rsid w:val="009909C5"/>
    <w:rsid w:val="00996CE4"/>
    <w:rsid w:val="009A34C9"/>
    <w:rsid w:val="009B179B"/>
    <w:rsid w:val="009B1D08"/>
    <w:rsid w:val="009B4467"/>
    <w:rsid w:val="009B46CD"/>
    <w:rsid w:val="009D380D"/>
    <w:rsid w:val="009D65B1"/>
    <w:rsid w:val="009D664C"/>
    <w:rsid w:val="009E41B6"/>
    <w:rsid w:val="009E7B04"/>
    <w:rsid w:val="009F0FF5"/>
    <w:rsid w:val="009F1440"/>
    <w:rsid w:val="009F198D"/>
    <w:rsid w:val="009F3EED"/>
    <w:rsid w:val="00A052FE"/>
    <w:rsid w:val="00A05AED"/>
    <w:rsid w:val="00A111E3"/>
    <w:rsid w:val="00A11AEB"/>
    <w:rsid w:val="00A11C6F"/>
    <w:rsid w:val="00A14156"/>
    <w:rsid w:val="00A163E6"/>
    <w:rsid w:val="00A22F9E"/>
    <w:rsid w:val="00A25CC5"/>
    <w:rsid w:val="00A33A40"/>
    <w:rsid w:val="00A35FE4"/>
    <w:rsid w:val="00A375C0"/>
    <w:rsid w:val="00A37887"/>
    <w:rsid w:val="00A4105D"/>
    <w:rsid w:val="00A42EAA"/>
    <w:rsid w:val="00A46480"/>
    <w:rsid w:val="00A4736C"/>
    <w:rsid w:val="00A554C1"/>
    <w:rsid w:val="00A56C4B"/>
    <w:rsid w:val="00A574E6"/>
    <w:rsid w:val="00A65DF7"/>
    <w:rsid w:val="00A66578"/>
    <w:rsid w:val="00A67ABB"/>
    <w:rsid w:val="00A70766"/>
    <w:rsid w:val="00A8386E"/>
    <w:rsid w:val="00A84977"/>
    <w:rsid w:val="00A84B0E"/>
    <w:rsid w:val="00A869D9"/>
    <w:rsid w:val="00A91E6A"/>
    <w:rsid w:val="00A932BD"/>
    <w:rsid w:val="00A94731"/>
    <w:rsid w:val="00A96753"/>
    <w:rsid w:val="00A97A48"/>
    <w:rsid w:val="00AB2E90"/>
    <w:rsid w:val="00AB3244"/>
    <w:rsid w:val="00AC1E30"/>
    <w:rsid w:val="00AD57B1"/>
    <w:rsid w:val="00AD78D2"/>
    <w:rsid w:val="00AD7B5C"/>
    <w:rsid w:val="00AE07A1"/>
    <w:rsid w:val="00AE2502"/>
    <w:rsid w:val="00AE4CC6"/>
    <w:rsid w:val="00AF4C9F"/>
    <w:rsid w:val="00AF5A72"/>
    <w:rsid w:val="00B020CC"/>
    <w:rsid w:val="00B03DC0"/>
    <w:rsid w:val="00B05043"/>
    <w:rsid w:val="00B07E34"/>
    <w:rsid w:val="00B12DCB"/>
    <w:rsid w:val="00B15B17"/>
    <w:rsid w:val="00B23FB4"/>
    <w:rsid w:val="00B342C8"/>
    <w:rsid w:val="00B36378"/>
    <w:rsid w:val="00B36DFB"/>
    <w:rsid w:val="00B40CAF"/>
    <w:rsid w:val="00B42D18"/>
    <w:rsid w:val="00B42E29"/>
    <w:rsid w:val="00B530A5"/>
    <w:rsid w:val="00B56E2A"/>
    <w:rsid w:val="00B621A6"/>
    <w:rsid w:val="00B622F9"/>
    <w:rsid w:val="00B65B5E"/>
    <w:rsid w:val="00B70529"/>
    <w:rsid w:val="00B728C3"/>
    <w:rsid w:val="00B74A8C"/>
    <w:rsid w:val="00B804DA"/>
    <w:rsid w:val="00B84891"/>
    <w:rsid w:val="00B874C8"/>
    <w:rsid w:val="00B90509"/>
    <w:rsid w:val="00BA18E4"/>
    <w:rsid w:val="00BA6D52"/>
    <w:rsid w:val="00BB2850"/>
    <w:rsid w:val="00BB2915"/>
    <w:rsid w:val="00BC3A1E"/>
    <w:rsid w:val="00BC577F"/>
    <w:rsid w:val="00BD378A"/>
    <w:rsid w:val="00BD5951"/>
    <w:rsid w:val="00BE1912"/>
    <w:rsid w:val="00BE29F2"/>
    <w:rsid w:val="00BF32A6"/>
    <w:rsid w:val="00BF460D"/>
    <w:rsid w:val="00C1431D"/>
    <w:rsid w:val="00C304F6"/>
    <w:rsid w:val="00C30911"/>
    <w:rsid w:val="00C4011D"/>
    <w:rsid w:val="00C46149"/>
    <w:rsid w:val="00C52850"/>
    <w:rsid w:val="00C61CC6"/>
    <w:rsid w:val="00C63FF9"/>
    <w:rsid w:val="00C66522"/>
    <w:rsid w:val="00C66DFC"/>
    <w:rsid w:val="00C73E0A"/>
    <w:rsid w:val="00C75A9C"/>
    <w:rsid w:val="00C850FB"/>
    <w:rsid w:val="00C92088"/>
    <w:rsid w:val="00C93342"/>
    <w:rsid w:val="00CA654A"/>
    <w:rsid w:val="00CB252A"/>
    <w:rsid w:val="00CB5FED"/>
    <w:rsid w:val="00CB6C3F"/>
    <w:rsid w:val="00CC01E8"/>
    <w:rsid w:val="00CC5206"/>
    <w:rsid w:val="00CC76FA"/>
    <w:rsid w:val="00CE2A74"/>
    <w:rsid w:val="00CE5BA3"/>
    <w:rsid w:val="00CE7AE7"/>
    <w:rsid w:val="00CF651D"/>
    <w:rsid w:val="00D1701D"/>
    <w:rsid w:val="00D24828"/>
    <w:rsid w:val="00D31E81"/>
    <w:rsid w:val="00D337FD"/>
    <w:rsid w:val="00D33F41"/>
    <w:rsid w:val="00D35758"/>
    <w:rsid w:val="00D50A94"/>
    <w:rsid w:val="00D50EE3"/>
    <w:rsid w:val="00D5276B"/>
    <w:rsid w:val="00D61B62"/>
    <w:rsid w:val="00D737A5"/>
    <w:rsid w:val="00D80BDE"/>
    <w:rsid w:val="00D83731"/>
    <w:rsid w:val="00D91B9A"/>
    <w:rsid w:val="00D946A2"/>
    <w:rsid w:val="00D961F6"/>
    <w:rsid w:val="00DA2956"/>
    <w:rsid w:val="00DA78C5"/>
    <w:rsid w:val="00DB372D"/>
    <w:rsid w:val="00DC32CB"/>
    <w:rsid w:val="00DC48AD"/>
    <w:rsid w:val="00DD1F06"/>
    <w:rsid w:val="00DD369D"/>
    <w:rsid w:val="00DE070A"/>
    <w:rsid w:val="00DE14BC"/>
    <w:rsid w:val="00DE4792"/>
    <w:rsid w:val="00DE5520"/>
    <w:rsid w:val="00DF6F8B"/>
    <w:rsid w:val="00E0127D"/>
    <w:rsid w:val="00E0699A"/>
    <w:rsid w:val="00E217D8"/>
    <w:rsid w:val="00E311BB"/>
    <w:rsid w:val="00E519A4"/>
    <w:rsid w:val="00E63AA3"/>
    <w:rsid w:val="00E65653"/>
    <w:rsid w:val="00E66971"/>
    <w:rsid w:val="00E75400"/>
    <w:rsid w:val="00E80ACB"/>
    <w:rsid w:val="00E83FAF"/>
    <w:rsid w:val="00E934CC"/>
    <w:rsid w:val="00E947D8"/>
    <w:rsid w:val="00E96189"/>
    <w:rsid w:val="00EA44EC"/>
    <w:rsid w:val="00EC1C3D"/>
    <w:rsid w:val="00ED4E3C"/>
    <w:rsid w:val="00ED5DE9"/>
    <w:rsid w:val="00F029F9"/>
    <w:rsid w:val="00F02BF2"/>
    <w:rsid w:val="00F072E4"/>
    <w:rsid w:val="00F0774F"/>
    <w:rsid w:val="00F15E6B"/>
    <w:rsid w:val="00F17054"/>
    <w:rsid w:val="00F17D8C"/>
    <w:rsid w:val="00F2657B"/>
    <w:rsid w:val="00F27ED1"/>
    <w:rsid w:val="00F34A39"/>
    <w:rsid w:val="00F35D34"/>
    <w:rsid w:val="00F35FFA"/>
    <w:rsid w:val="00F366B5"/>
    <w:rsid w:val="00F42A72"/>
    <w:rsid w:val="00F42A83"/>
    <w:rsid w:val="00F4569E"/>
    <w:rsid w:val="00F514E8"/>
    <w:rsid w:val="00F52D44"/>
    <w:rsid w:val="00F55848"/>
    <w:rsid w:val="00F57A5F"/>
    <w:rsid w:val="00F66537"/>
    <w:rsid w:val="00F6757F"/>
    <w:rsid w:val="00F67EEC"/>
    <w:rsid w:val="00F70184"/>
    <w:rsid w:val="00F76A6A"/>
    <w:rsid w:val="00F83749"/>
    <w:rsid w:val="00F84B48"/>
    <w:rsid w:val="00F9205E"/>
    <w:rsid w:val="00F9548D"/>
    <w:rsid w:val="00FA3B5F"/>
    <w:rsid w:val="00FB105A"/>
    <w:rsid w:val="00FB573E"/>
    <w:rsid w:val="00FB633D"/>
    <w:rsid w:val="00FC52E8"/>
    <w:rsid w:val="00FC77AA"/>
    <w:rsid w:val="00FD0141"/>
    <w:rsid w:val="00FD16A6"/>
    <w:rsid w:val="00FE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362E6"/>
  <w15:docId w15:val="{9384F38F-7CAE-43F2-A005-D27465B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949"/>
    <w:rPr>
      <w:sz w:val="24"/>
      <w:szCs w:val="24"/>
    </w:rPr>
  </w:style>
  <w:style w:type="paragraph" w:styleId="1">
    <w:name w:val="heading 1"/>
    <w:basedOn w:val="a"/>
    <w:next w:val="a"/>
    <w:qFormat/>
    <w:pPr>
      <w:keepNext/>
      <w:numPr>
        <w:numId w:val="1"/>
      </w:numPr>
      <w:jc w:val="center"/>
      <w:outlineLvl w:val="0"/>
    </w:pPr>
    <w:rPr>
      <w:b/>
      <w:bCs/>
      <w:sz w:val="20"/>
      <w:szCs w:val="20"/>
    </w:rPr>
  </w:style>
  <w:style w:type="paragraph" w:styleId="3">
    <w:name w:val="heading 3"/>
    <w:basedOn w:val="a"/>
    <w:next w:val="a"/>
    <w:link w:val="30"/>
    <w:uiPriority w:val="9"/>
    <w:qFormat/>
    <w:rsid w:val="008C3727"/>
    <w:pPr>
      <w:keepNext/>
      <w:spacing w:before="240" w:after="60"/>
      <w:outlineLvl w:val="2"/>
    </w:pPr>
    <w:rPr>
      <w:rFonts w:ascii="Cambria" w:hAnsi="Cambria"/>
      <w:b/>
      <w:bCs/>
      <w:sz w:val="26"/>
      <w:szCs w:val="26"/>
      <w:lang w:val="x-none"/>
    </w:rPr>
  </w:style>
  <w:style w:type="paragraph" w:styleId="5">
    <w:name w:val="heading 5"/>
    <w:basedOn w:val="a"/>
    <w:next w:val="a"/>
    <w:link w:val="50"/>
    <w:uiPriority w:val="9"/>
    <w:qFormat/>
    <w:rsid w:val="00674EC7"/>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3">
    <w:name w:val="Символ нумерации"/>
  </w:style>
  <w:style w:type="paragraph" w:styleId="a4">
    <w:name w:val="Title"/>
    <w:basedOn w:val="a"/>
    <w:next w:val="a5"/>
    <w:pPr>
      <w:keepNext/>
      <w:spacing w:before="240" w:after="120"/>
    </w:pPr>
    <w:rPr>
      <w:rFonts w:ascii="Arial" w:eastAsia="MS Mincho" w:hAnsi="Arial" w:cs="Tahoma"/>
      <w:sz w:val="28"/>
      <w:szCs w:val="28"/>
    </w:rPr>
  </w:style>
  <w:style w:type="paragraph" w:styleId="a5">
    <w:name w:val="Body Text"/>
    <w:basedOn w:val="a"/>
    <w:link w:val="a6"/>
    <w:pPr>
      <w:spacing w:after="120"/>
    </w:pPr>
    <w:rPr>
      <w:lang w:val="x-none"/>
    </w:rPr>
  </w:style>
  <w:style w:type="paragraph" w:styleId="a7">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2">
    <w:name w:val="Основной текст с отступом 22"/>
    <w:basedOn w:val="a"/>
    <w:pPr>
      <w:ind w:firstLine="709"/>
      <w:jc w:val="both"/>
    </w:pPr>
    <w:rPr>
      <w:sz w:val="20"/>
      <w:szCs w:val="20"/>
    </w:rPr>
  </w:style>
  <w:style w:type="paragraph" w:customStyle="1" w:styleId="21">
    <w:name w:val="Основной текст 21"/>
    <w:basedOn w:val="a"/>
    <w:pPr>
      <w:jc w:val="both"/>
    </w:pPr>
  </w:style>
  <w:style w:type="paragraph" w:customStyle="1" w:styleId="31">
    <w:name w:val="Основной текст 31"/>
    <w:basedOn w:val="a"/>
    <w:rPr>
      <w:b/>
      <w:szCs w:val="20"/>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210">
    <w:name w:val="Основной текст с отступом 21"/>
    <w:basedOn w:val="a"/>
    <w:pPr>
      <w:ind w:left="567" w:hanging="567"/>
      <w:jc w:val="both"/>
    </w:pPr>
    <w:rPr>
      <w:sz w:val="26"/>
    </w:rPr>
  </w:style>
  <w:style w:type="paragraph" w:styleId="aa">
    <w:name w:val="Balloon Text"/>
    <w:basedOn w:val="a"/>
    <w:link w:val="ab"/>
    <w:uiPriority w:val="99"/>
    <w:semiHidden/>
    <w:unhideWhenUsed/>
    <w:rsid w:val="00FB105A"/>
    <w:rPr>
      <w:rFonts w:ascii="Segoe UI" w:hAnsi="Segoe UI"/>
      <w:sz w:val="18"/>
      <w:szCs w:val="18"/>
      <w:lang w:val="x-none"/>
    </w:rPr>
  </w:style>
  <w:style w:type="character" w:customStyle="1" w:styleId="ab">
    <w:name w:val="Текст выноски Знак"/>
    <w:link w:val="aa"/>
    <w:uiPriority w:val="99"/>
    <w:semiHidden/>
    <w:rsid w:val="00FB105A"/>
    <w:rPr>
      <w:rFonts w:ascii="Segoe UI" w:eastAsia="Arial Unicode MS" w:hAnsi="Segoe UI" w:cs="Segoe UI"/>
      <w:kern w:val="1"/>
      <w:sz w:val="18"/>
      <w:szCs w:val="18"/>
    </w:rPr>
  </w:style>
  <w:style w:type="paragraph" w:styleId="ac">
    <w:name w:val="No Spacing"/>
    <w:uiPriority w:val="1"/>
    <w:qFormat/>
    <w:rsid w:val="003E7131"/>
    <w:pPr>
      <w:widowControl w:val="0"/>
      <w:suppressAutoHyphens/>
    </w:pPr>
    <w:rPr>
      <w:rFonts w:eastAsia="Arial Unicode MS"/>
      <w:kern w:val="1"/>
      <w:sz w:val="24"/>
      <w:szCs w:val="24"/>
    </w:rPr>
  </w:style>
  <w:style w:type="paragraph" w:customStyle="1" w:styleId="ConsPlusNormal">
    <w:name w:val="ConsPlusNormal"/>
    <w:rsid w:val="00771210"/>
    <w:pPr>
      <w:autoSpaceDE w:val="0"/>
      <w:autoSpaceDN w:val="0"/>
      <w:adjustRightInd w:val="0"/>
    </w:pPr>
    <w:rPr>
      <w:rFonts w:ascii="Arial" w:hAnsi="Arial" w:cs="Arial"/>
    </w:rPr>
  </w:style>
  <w:style w:type="character" w:styleId="ad">
    <w:name w:val="Hyperlink"/>
    <w:uiPriority w:val="99"/>
    <w:unhideWhenUsed/>
    <w:rsid w:val="00B07E34"/>
    <w:rPr>
      <w:color w:val="0563C1"/>
      <w:u w:val="single"/>
    </w:rPr>
  </w:style>
  <w:style w:type="paragraph" w:customStyle="1" w:styleId="12">
    <w:name w:val="Обычный1"/>
    <w:link w:val="Normal"/>
    <w:rsid w:val="00DE5520"/>
    <w:pPr>
      <w:ind w:firstLine="720"/>
      <w:jc w:val="both"/>
    </w:pPr>
    <w:rPr>
      <w:sz w:val="28"/>
    </w:rPr>
  </w:style>
  <w:style w:type="character" w:customStyle="1" w:styleId="Normal">
    <w:name w:val="Normal Знак"/>
    <w:link w:val="12"/>
    <w:rsid w:val="00DE5520"/>
    <w:rPr>
      <w:sz w:val="28"/>
      <w:lang w:bidi="ar-SA"/>
    </w:rPr>
  </w:style>
  <w:style w:type="paragraph" w:styleId="32">
    <w:name w:val="Body Text Indent 3"/>
    <w:basedOn w:val="a"/>
    <w:link w:val="33"/>
    <w:uiPriority w:val="99"/>
    <w:unhideWhenUsed/>
    <w:rsid w:val="00F52D44"/>
    <w:pPr>
      <w:spacing w:after="120"/>
      <w:ind w:left="283"/>
    </w:pPr>
    <w:rPr>
      <w:sz w:val="16"/>
      <w:szCs w:val="16"/>
      <w:lang w:val="x-none"/>
    </w:rPr>
  </w:style>
  <w:style w:type="character" w:customStyle="1" w:styleId="33">
    <w:name w:val="Основной текст с отступом 3 Знак"/>
    <w:link w:val="32"/>
    <w:uiPriority w:val="99"/>
    <w:rsid w:val="00F52D44"/>
    <w:rPr>
      <w:rFonts w:eastAsia="Arial Unicode MS"/>
      <w:kern w:val="1"/>
      <w:sz w:val="16"/>
      <w:szCs w:val="16"/>
    </w:rPr>
  </w:style>
  <w:style w:type="paragraph" w:customStyle="1" w:styleId="Style4">
    <w:name w:val="Style4"/>
    <w:basedOn w:val="a"/>
    <w:rsid w:val="006E7636"/>
    <w:pPr>
      <w:autoSpaceDE w:val="0"/>
      <w:autoSpaceDN w:val="0"/>
      <w:adjustRightInd w:val="0"/>
    </w:pPr>
    <w:rPr>
      <w:rFonts w:ascii="Arial Narrow" w:hAnsi="Arial Narrow"/>
    </w:rPr>
  </w:style>
  <w:style w:type="paragraph" w:customStyle="1" w:styleId="Style8">
    <w:name w:val="Style8"/>
    <w:basedOn w:val="a"/>
    <w:rsid w:val="006E7636"/>
    <w:pPr>
      <w:autoSpaceDE w:val="0"/>
      <w:autoSpaceDN w:val="0"/>
      <w:adjustRightInd w:val="0"/>
      <w:spacing w:line="346" w:lineRule="exact"/>
      <w:ind w:firstLine="677"/>
      <w:jc w:val="both"/>
    </w:pPr>
    <w:rPr>
      <w:rFonts w:ascii="Arial Narrow" w:hAnsi="Arial Narrow"/>
    </w:rPr>
  </w:style>
  <w:style w:type="character" w:customStyle="1" w:styleId="FontStyle26">
    <w:name w:val="Font Style26"/>
    <w:rsid w:val="006E7636"/>
    <w:rPr>
      <w:rFonts w:ascii="Times New Roman" w:hAnsi="Times New Roman" w:cs="Times New Roman"/>
      <w:sz w:val="24"/>
      <w:szCs w:val="24"/>
    </w:rPr>
  </w:style>
  <w:style w:type="character" w:customStyle="1" w:styleId="50">
    <w:name w:val="Заголовок 5 Знак"/>
    <w:link w:val="5"/>
    <w:uiPriority w:val="9"/>
    <w:semiHidden/>
    <w:rsid w:val="00674EC7"/>
    <w:rPr>
      <w:rFonts w:ascii="Calibri" w:eastAsia="Times New Roman" w:hAnsi="Calibri" w:cs="Times New Roman"/>
      <w:b/>
      <w:bCs/>
      <w:i/>
      <w:iCs/>
      <w:kern w:val="1"/>
      <w:sz w:val="26"/>
      <w:szCs w:val="26"/>
    </w:rPr>
  </w:style>
  <w:style w:type="paragraph" w:styleId="ae">
    <w:name w:val="header"/>
    <w:basedOn w:val="a"/>
    <w:link w:val="af"/>
    <w:uiPriority w:val="99"/>
    <w:unhideWhenUsed/>
    <w:rsid w:val="00025318"/>
    <w:pPr>
      <w:tabs>
        <w:tab w:val="center" w:pos="4677"/>
        <w:tab w:val="right" w:pos="9355"/>
      </w:tabs>
    </w:pPr>
    <w:rPr>
      <w:lang w:val="x-none"/>
    </w:rPr>
  </w:style>
  <w:style w:type="character" w:customStyle="1" w:styleId="af">
    <w:name w:val="Верхний колонтитул Знак"/>
    <w:link w:val="ae"/>
    <w:uiPriority w:val="99"/>
    <w:rsid w:val="00025318"/>
    <w:rPr>
      <w:rFonts w:eastAsia="Arial Unicode MS"/>
      <w:kern w:val="1"/>
      <w:sz w:val="24"/>
      <w:szCs w:val="24"/>
    </w:rPr>
  </w:style>
  <w:style w:type="paragraph" w:styleId="af0">
    <w:name w:val="footer"/>
    <w:basedOn w:val="a"/>
    <w:link w:val="af1"/>
    <w:uiPriority w:val="99"/>
    <w:unhideWhenUsed/>
    <w:rsid w:val="00025318"/>
    <w:pPr>
      <w:tabs>
        <w:tab w:val="center" w:pos="4677"/>
        <w:tab w:val="right" w:pos="9355"/>
      </w:tabs>
    </w:pPr>
    <w:rPr>
      <w:lang w:val="x-none"/>
    </w:rPr>
  </w:style>
  <w:style w:type="character" w:customStyle="1" w:styleId="af1">
    <w:name w:val="Нижний колонтитул Знак"/>
    <w:link w:val="af0"/>
    <w:uiPriority w:val="99"/>
    <w:rsid w:val="00025318"/>
    <w:rPr>
      <w:rFonts w:eastAsia="Arial Unicode MS"/>
      <w:kern w:val="1"/>
      <w:sz w:val="24"/>
      <w:szCs w:val="24"/>
    </w:rPr>
  </w:style>
  <w:style w:type="paragraph" w:styleId="2">
    <w:name w:val="Body Text 2"/>
    <w:basedOn w:val="a"/>
    <w:link w:val="20"/>
    <w:uiPriority w:val="99"/>
    <w:unhideWhenUsed/>
    <w:rsid w:val="00B65B5E"/>
    <w:pPr>
      <w:spacing w:after="120" w:line="480" w:lineRule="auto"/>
    </w:pPr>
    <w:rPr>
      <w:lang w:val="x-none" w:eastAsia="x-none"/>
    </w:rPr>
  </w:style>
  <w:style w:type="character" w:customStyle="1" w:styleId="20">
    <w:name w:val="Основной текст 2 Знак"/>
    <w:link w:val="2"/>
    <w:uiPriority w:val="99"/>
    <w:rsid w:val="00B65B5E"/>
    <w:rPr>
      <w:sz w:val="24"/>
      <w:szCs w:val="24"/>
    </w:rPr>
  </w:style>
  <w:style w:type="paragraph" w:customStyle="1" w:styleId="Style16">
    <w:name w:val="Style16"/>
    <w:basedOn w:val="a"/>
    <w:uiPriority w:val="99"/>
    <w:rsid w:val="00B65B5E"/>
    <w:pPr>
      <w:autoSpaceDE w:val="0"/>
      <w:autoSpaceDN w:val="0"/>
      <w:adjustRightInd w:val="0"/>
      <w:spacing w:line="298" w:lineRule="exact"/>
      <w:jc w:val="both"/>
    </w:pPr>
    <w:rPr>
      <w:rFonts w:ascii="Arial Black" w:hAnsi="Arial Black"/>
    </w:rPr>
  </w:style>
  <w:style w:type="character" w:customStyle="1" w:styleId="FontStyle32">
    <w:name w:val="Font Style32"/>
    <w:uiPriority w:val="99"/>
    <w:rsid w:val="00B65B5E"/>
    <w:rPr>
      <w:rFonts w:ascii="Times New Roman" w:hAnsi="Times New Roman" w:cs="Times New Roman"/>
      <w:b/>
      <w:bCs/>
      <w:sz w:val="24"/>
      <w:szCs w:val="24"/>
    </w:rPr>
  </w:style>
  <w:style w:type="paragraph" w:customStyle="1" w:styleId="13">
    <w:name w:val="Абзац списка1"/>
    <w:aliases w:val="Маркер,List Paragraph,название,Bullet List,FooterText,numbered,SL_Абзац списка,f_Абзац 1,Bullet Number,Нумерованый список,lp1,List Paragraph1,ПАРАГРАФ"/>
    <w:basedOn w:val="a"/>
    <w:link w:val="af2"/>
    <w:uiPriority w:val="34"/>
    <w:qFormat/>
    <w:rsid w:val="00845233"/>
    <w:pPr>
      <w:spacing w:after="200" w:line="276" w:lineRule="auto"/>
      <w:ind w:left="720"/>
      <w:contextualSpacing/>
    </w:pPr>
    <w:rPr>
      <w:rFonts w:ascii="Calibri" w:eastAsia="Calibri" w:hAnsi="Calibri"/>
      <w:sz w:val="22"/>
      <w:szCs w:val="22"/>
      <w:lang w:val="x-none" w:eastAsia="en-US"/>
    </w:rPr>
  </w:style>
  <w:style w:type="character" w:customStyle="1" w:styleId="a6">
    <w:name w:val="Основной текст Знак"/>
    <w:link w:val="a5"/>
    <w:rsid w:val="00845233"/>
    <w:rPr>
      <w:rFonts w:eastAsia="Arial Unicode MS"/>
      <w:kern w:val="1"/>
      <w:sz w:val="24"/>
      <w:szCs w:val="24"/>
    </w:rPr>
  </w:style>
  <w:style w:type="character" w:customStyle="1" w:styleId="af2">
    <w:name w:val="Абзац списка Знак"/>
    <w:aliases w:val="Маркер Знак,Абзац списка1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13"/>
    <w:uiPriority w:val="34"/>
    <w:locked/>
    <w:rsid w:val="00845233"/>
    <w:rPr>
      <w:rFonts w:ascii="Calibri" w:eastAsia="Calibri" w:hAnsi="Calibri"/>
      <w:sz w:val="22"/>
      <w:szCs w:val="22"/>
      <w:lang w:eastAsia="en-US"/>
    </w:rPr>
  </w:style>
  <w:style w:type="paragraph" w:styleId="af3">
    <w:name w:val="Body Text Indent"/>
    <w:basedOn w:val="a"/>
    <w:link w:val="af4"/>
    <w:semiHidden/>
    <w:rsid w:val="00AD57B1"/>
    <w:pPr>
      <w:spacing w:after="120"/>
      <w:ind w:left="283"/>
    </w:pPr>
    <w:rPr>
      <w:rFonts w:eastAsia="Calibri"/>
      <w:lang w:val="x-none" w:eastAsia="x-none"/>
    </w:rPr>
  </w:style>
  <w:style w:type="character" w:customStyle="1" w:styleId="af4">
    <w:name w:val="Основной текст с отступом Знак"/>
    <w:link w:val="af3"/>
    <w:semiHidden/>
    <w:rsid w:val="00AD57B1"/>
    <w:rPr>
      <w:rFonts w:eastAsia="Calibri"/>
      <w:sz w:val="24"/>
      <w:szCs w:val="24"/>
    </w:rPr>
  </w:style>
  <w:style w:type="character" w:customStyle="1" w:styleId="30">
    <w:name w:val="Заголовок 3 Знак"/>
    <w:link w:val="3"/>
    <w:uiPriority w:val="9"/>
    <w:semiHidden/>
    <w:rsid w:val="008C3727"/>
    <w:rPr>
      <w:rFonts w:ascii="Cambria" w:eastAsia="Times New Roman" w:hAnsi="Cambria" w:cs="Times New Roman"/>
      <w:b/>
      <w:bCs/>
      <w:kern w:val="1"/>
      <w:sz w:val="26"/>
      <w:szCs w:val="26"/>
    </w:rPr>
  </w:style>
  <w:style w:type="table" w:styleId="af5">
    <w:name w:val="Table Grid"/>
    <w:basedOn w:val="a1"/>
    <w:uiPriority w:val="39"/>
    <w:rsid w:val="00A3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463AA4"/>
    <w:pPr>
      <w:suppressAutoHyphens/>
      <w:spacing w:after="120" w:line="480" w:lineRule="auto"/>
    </w:pPr>
    <w:rPr>
      <w:sz w:val="20"/>
      <w:szCs w:val="20"/>
      <w:lang w:eastAsia="ar-SA"/>
    </w:rPr>
  </w:style>
  <w:style w:type="paragraph" w:styleId="af6">
    <w:name w:val="List Paragraph"/>
    <w:basedOn w:val="a"/>
    <w:uiPriority w:val="34"/>
    <w:qFormat/>
    <w:rsid w:val="00463AA4"/>
    <w:pPr>
      <w:spacing w:after="200" w:line="276" w:lineRule="auto"/>
      <w:ind w:left="720"/>
      <w:contextualSpacing/>
    </w:pPr>
    <w:rPr>
      <w:rFonts w:ascii="Calibri" w:eastAsia="Calibri" w:hAnsi="Calibri"/>
      <w:sz w:val="22"/>
      <w:szCs w:val="22"/>
      <w:lang w:eastAsia="en-US"/>
    </w:rPr>
  </w:style>
  <w:style w:type="character" w:styleId="af7">
    <w:name w:val="FollowedHyperlink"/>
    <w:basedOn w:val="a0"/>
    <w:uiPriority w:val="99"/>
    <w:semiHidden/>
    <w:unhideWhenUsed/>
    <w:rsid w:val="00A46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579">
      <w:bodyDiv w:val="1"/>
      <w:marLeft w:val="0"/>
      <w:marRight w:val="0"/>
      <w:marTop w:val="0"/>
      <w:marBottom w:val="0"/>
      <w:divBdr>
        <w:top w:val="none" w:sz="0" w:space="0" w:color="auto"/>
        <w:left w:val="none" w:sz="0" w:space="0" w:color="auto"/>
        <w:bottom w:val="none" w:sz="0" w:space="0" w:color="auto"/>
        <w:right w:val="none" w:sz="0" w:space="0" w:color="auto"/>
      </w:divBdr>
      <w:divsChild>
        <w:div w:id="662858496">
          <w:marLeft w:val="0"/>
          <w:marRight w:val="0"/>
          <w:marTop w:val="0"/>
          <w:marBottom w:val="0"/>
          <w:divBdr>
            <w:top w:val="none" w:sz="0" w:space="0" w:color="auto"/>
            <w:left w:val="none" w:sz="0" w:space="0" w:color="auto"/>
            <w:bottom w:val="none" w:sz="0" w:space="0" w:color="auto"/>
            <w:right w:val="none" w:sz="0" w:space="0" w:color="auto"/>
          </w:divBdr>
        </w:div>
      </w:divsChild>
    </w:div>
    <w:div w:id="708187201">
      <w:bodyDiv w:val="1"/>
      <w:marLeft w:val="0"/>
      <w:marRight w:val="0"/>
      <w:marTop w:val="0"/>
      <w:marBottom w:val="0"/>
      <w:divBdr>
        <w:top w:val="none" w:sz="0" w:space="0" w:color="auto"/>
        <w:left w:val="none" w:sz="0" w:space="0" w:color="auto"/>
        <w:bottom w:val="none" w:sz="0" w:space="0" w:color="auto"/>
        <w:right w:val="none" w:sz="0" w:space="0" w:color="auto"/>
      </w:divBdr>
    </w:div>
    <w:div w:id="1107312255">
      <w:bodyDiv w:val="1"/>
      <w:marLeft w:val="0"/>
      <w:marRight w:val="0"/>
      <w:marTop w:val="0"/>
      <w:marBottom w:val="0"/>
      <w:divBdr>
        <w:top w:val="none" w:sz="0" w:space="0" w:color="auto"/>
        <w:left w:val="none" w:sz="0" w:space="0" w:color="auto"/>
        <w:bottom w:val="none" w:sz="0" w:space="0" w:color="auto"/>
        <w:right w:val="none" w:sz="0" w:space="0" w:color="auto"/>
      </w:divBdr>
    </w:div>
    <w:div w:id="1227180240">
      <w:bodyDiv w:val="1"/>
      <w:marLeft w:val="0"/>
      <w:marRight w:val="0"/>
      <w:marTop w:val="0"/>
      <w:marBottom w:val="0"/>
      <w:divBdr>
        <w:top w:val="none" w:sz="0" w:space="0" w:color="auto"/>
        <w:left w:val="none" w:sz="0" w:space="0" w:color="auto"/>
        <w:bottom w:val="none" w:sz="0" w:space="0" w:color="auto"/>
        <w:right w:val="none" w:sz="0" w:space="0" w:color="auto"/>
      </w:divBdr>
      <w:divsChild>
        <w:div w:id="18747456">
          <w:marLeft w:val="60"/>
          <w:marRight w:val="60"/>
          <w:marTop w:val="100"/>
          <w:marBottom w:val="100"/>
          <w:divBdr>
            <w:top w:val="none" w:sz="0" w:space="0" w:color="auto"/>
            <w:left w:val="none" w:sz="0" w:space="0" w:color="auto"/>
            <w:bottom w:val="none" w:sz="0" w:space="0" w:color="auto"/>
            <w:right w:val="none" w:sz="0" w:space="0" w:color="auto"/>
          </w:divBdr>
        </w:div>
        <w:div w:id="217324150">
          <w:marLeft w:val="60"/>
          <w:marRight w:val="60"/>
          <w:marTop w:val="100"/>
          <w:marBottom w:val="100"/>
          <w:divBdr>
            <w:top w:val="none" w:sz="0" w:space="0" w:color="auto"/>
            <w:left w:val="none" w:sz="0" w:space="0" w:color="auto"/>
            <w:bottom w:val="none" w:sz="0" w:space="0" w:color="auto"/>
            <w:right w:val="none" w:sz="0" w:space="0" w:color="auto"/>
          </w:divBdr>
        </w:div>
        <w:div w:id="218368110">
          <w:marLeft w:val="60"/>
          <w:marRight w:val="60"/>
          <w:marTop w:val="100"/>
          <w:marBottom w:val="100"/>
          <w:divBdr>
            <w:top w:val="none" w:sz="0" w:space="0" w:color="auto"/>
            <w:left w:val="none" w:sz="0" w:space="0" w:color="auto"/>
            <w:bottom w:val="none" w:sz="0" w:space="0" w:color="auto"/>
            <w:right w:val="none" w:sz="0" w:space="0" w:color="auto"/>
          </w:divBdr>
        </w:div>
        <w:div w:id="301542522">
          <w:marLeft w:val="60"/>
          <w:marRight w:val="60"/>
          <w:marTop w:val="100"/>
          <w:marBottom w:val="100"/>
          <w:divBdr>
            <w:top w:val="none" w:sz="0" w:space="0" w:color="auto"/>
            <w:left w:val="none" w:sz="0" w:space="0" w:color="auto"/>
            <w:bottom w:val="none" w:sz="0" w:space="0" w:color="auto"/>
            <w:right w:val="none" w:sz="0" w:space="0" w:color="auto"/>
          </w:divBdr>
        </w:div>
        <w:div w:id="384910720">
          <w:marLeft w:val="60"/>
          <w:marRight w:val="60"/>
          <w:marTop w:val="100"/>
          <w:marBottom w:val="100"/>
          <w:divBdr>
            <w:top w:val="none" w:sz="0" w:space="0" w:color="auto"/>
            <w:left w:val="none" w:sz="0" w:space="0" w:color="auto"/>
            <w:bottom w:val="none" w:sz="0" w:space="0" w:color="auto"/>
            <w:right w:val="none" w:sz="0" w:space="0" w:color="auto"/>
          </w:divBdr>
        </w:div>
        <w:div w:id="640959543">
          <w:marLeft w:val="60"/>
          <w:marRight w:val="60"/>
          <w:marTop w:val="100"/>
          <w:marBottom w:val="100"/>
          <w:divBdr>
            <w:top w:val="none" w:sz="0" w:space="0" w:color="auto"/>
            <w:left w:val="none" w:sz="0" w:space="0" w:color="auto"/>
            <w:bottom w:val="none" w:sz="0" w:space="0" w:color="auto"/>
            <w:right w:val="none" w:sz="0" w:space="0" w:color="auto"/>
          </w:divBdr>
        </w:div>
        <w:div w:id="889338579">
          <w:marLeft w:val="60"/>
          <w:marRight w:val="60"/>
          <w:marTop w:val="100"/>
          <w:marBottom w:val="100"/>
          <w:divBdr>
            <w:top w:val="none" w:sz="0" w:space="0" w:color="auto"/>
            <w:left w:val="none" w:sz="0" w:space="0" w:color="auto"/>
            <w:bottom w:val="none" w:sz="0" w:space="0" w:color="auto"/>
            <w:right w:val="none" w:sz="0" w:space="0" w:color="auto"/>
          </w:divBdr>
        </w:div>
        <w:div w:id="905995332">
          <w:marLeft w:val="60"/>
          <w:marRight w:val="60"/>
          <w:marTop w:val="100"/>
          <w:marBottom w:val="100"/>
          <w:divBdr>
            <w:top w:val="none" w:sz="0" w:space="0" w:color="auto"/>
            <w:left w:val="none" w:sz="0" w:space="0" w:color="auto"/>
            <w:bottom w:val="none" w:sz="0" w:space="0" w:color="auto"/>
            <w:right w:val="none" w:sz="0" w:space="0" w:color="auto"/>
          </w:divBdr>
        </w:div>
        <w:div w:id="907423478">
          <w:marLeft w:val="60"/>
          <w:marRight w:val="60"/>
          <w:marTop w:val="100"/>
          <w:marBottom w:val="100"/>
          <w:divBdr>
            <w:top w:val="none" w:sz="0" w:space="0" w:color="auto"/>
            <w:left w:val="none" w:sz="0" w:space="0" w:color="auto"/>
            <w:bottom w:val="none" w:sz="0" w:space="0" w:color="auto"/>
            <w:right w:val="none" w:sz="0" w:space="0" w:color="auto"/>
          </w:divBdr>
        </w:div>
        <w:div w:id="942106960">
          <w:marLeft w:val="60"/>
          <w:marRight w:val="60"/>
          <w:marTop w:val="100"/>
          <w:marBottom w:val="100"/>
          <w:divBdr>
            <w:top w:val="none" w:sz="0" w:space="0" w:color="auto"/>
            <w:left w:val="none" w:sz="0" w:space="0" w:color="auto"/>
            <w:bottom w:val="none" w:sz="0" w:space="0" w:color="auto"/>
            <w:right w:val="none" w:sz="0" w:space="0" w:color="auto"/>
          </w:divBdr>
        </w:div>
        <w:div w:id="1060179335">
          <w:marLeft w:val="60"/>
          <w:marRight w:val="60"/>
          <w:marTop w:val="100"/>
          <w:marBottom w:val="100"/>
          <w:divBdr>
            <w:top w:val="none" w:sz="0" w:space="0" w:color="auto"/>
            <w:left w:val="none" w:sz="0" w:space="0" w:color="auto"/>
            <w:bottom w:val="none" w:sz="0" w:space="0" w:color="auto"/>
            <w:right w:val="none" w:sz="0" w:space="0" w:color="auto"/>
          </w:divBdr>
        </w:div>
        <w:div w:id="1131944238">
          <w:marLeft w:val="60"/>
          <w:marRight w:val="60"/>
          <w:marTop w:val="100"/>
          <w:marBottom w:val="100"/>
          <w:divBdr>
            <w:top w:val="none" w:sz="0" w:space="0" w:color="auto"/>
            <w:left w:val="none" w:sz="0" w:space="0" w:color="auto"/>
            <w:bottom w:val="none" w:sz="0" w:space="0" w:color="auto"/>
            <w:right w:val="none" w:sz="0" w:space="0" w:color="auto"/>
          </w:divBdr>
        </w:div>
        <w:div w:id="1235973641">
          <w:marLeft w:val="60"/>
          <w:marRight w:val="60"/>
          <w:marTop w:val="100"/>
          <w:marBottom w:val="100"/>
          <w:divBdr>
            <w:top w:val="none" w:sz="0" w:space="0" w:color="auto"/>
            <w:left w:val="none" w:sz="0" w:space="0" w:color="auto"/>
            <w:bottom w:val="none" w:sz="0" w:space="0" w:color="auto"/>
            <w:right w:val="none" w:sz="0" w:space="0" w:color="auto"/>
          </w:divBdr>
        </w:div>
        <w:div w:id="1255017299">
          <w:marLeft w:val="60"/>
          <w:marRight w:val="60"/>
          <w:marTop w:val="100"/>
          <w:marBottom w:val="100"/>
          <w:divBdr>
            <w:top w:val="none" w:sz="0" w:space="0" w:color="auto"/>
            <w:left w:val="none" w:sz="0" w:space="0" w:color="auto"/>
            <w:bottom w:val="none" w:sz="0" w:space="0" w:color="auto"/>
            <w:right w:val="none" w:sz="0" w:space="0" w:color="auto"/>
          </w:divBdr>
        </w:div>
        <w:div w:id="1309631597">
          <w:marLeft w:val="60"/>
          <w:marRight w:val="60"/>
          <w:marTop w:val="100"/>
          <w:marBottom w:val="100"/>
          <w:divBdr>
            <w:top w:val="none" w:sz="0" w:space="0" w:color="auto"/>
            <w:left w:val="none" w:sz="0" w:space="0" w:color="auto"/>
            <w:bottom w:val="none" w:sz="0" w:space="0" w:color="auto"/>
            <w:right w:val="none" w:sz="0" w:space="0" w:color="auto"/>
          </w:divBdr>
        </w:div>
        <w:div w:id="1318805619">
          <w:marLeft w:val="60"/>
          <w:marRight w:val="60"/>
          <w:marTop w:val="100"/>
          <w:marBottom w:val="100"/>
          <w:divBdr>
            <w:top w:val="none" w:sz="0" w:space="0" w:color="auto"/>
            <w:left w:val="none" w:sz="0" w:space="0" w:color="auto"/>
            <w:bottom w:val="none" w:sz="0" w:space="0" w:color="auto"/>
            <w:right w:val="none" w:sz="0" w:space="0" w:color="auto"/>
          </w:divBdr>
        </w:div>
        <w:div w:id="1345979915">
          <w:marLeft w:val="60"/>
          <w:marRight w:val="60"/>
          <w:marTop w:val="100"/>
          <w:marBottom w:val="100"/>
          <w:divBdr>
            <w:top w:val="none" w:sz="0" w:space="0" w:color="auto"/>
            <w:left w:val="none" w:sz="0" w:space="0" w:color="auto"/>
            <w:bottom w:val="none" w:sz="0" w:space="0" w:color="auto"/>
            <w:right w:val="none" w:sz="0" w:space="0" w:color="auto"/>
          </w:divBdr>
        </w:div>
        <w:div w:id="1389920233">
          <w:marLeft w:val="60"/>
          <w:marRight w:val="60"/>
          <w:marTop w:val="100"/>
          <w:marBottom w:val="100"/>
          <w:divBdr>
            <w:top w:val="none" w:sz="0" w:space="0" w:color="auto"/>
            <w:left w:val="none" w:sz="0" w:space="0" w:color="auto"/>
            <w:bottom w:val="none" w:sz="0" w:space="0" w:color="auto"/>
            <w:right w:val="none" w:sz="0" w:space="0" w:color="auto"/>
          </w:divBdr>
        </w:div>
        <w:div w:id="1406999916">
          <w:marLeft w:val="60"/>
          <w:marRight w:val="60"/>
          <w:marTop w:val="100"/>
          <w:marBottom w:val="100"/>
          <w:divBdr>
            <w:top w:val="none" w:sz="0" w:space="0" w:color="auto"/>
            <w:left w:val="none" w:sz="0" w:space="0" w:color="auto"/>
            <w:bottom w:val="none" w:sz="0" w:space="0" w:color="auto"/>
            <w:right w:val="none" w:sz="0" w:space="0" w:color="auto"/>
          </w:divBdr>
        </w:div>
        <w:div w:id="1411269324">
          <w:marLeft w:val="60"/>
          <w:marRight w:val="60"/>
          <w:marTop w:val="100"/>
          <w:marBottom w:val="100"/>
          <w:divBdr>
            <w:top w:val="none" w:sz="0" w:space="0" w:color="auto"/>
            <w:left w:val="none" w:sz="0" w:space="0" w:color="auto"/>
            <w:bottom w:val="none" w:sz="0" w:space="0" w:color="auto"/>
            <w:right w:val="none" w:sz="0" w:space="0" w:color="auto"/>
          </w:divBdr>
        </w:div>
        <w:div w:id="1425614433">
          <w:marLeft w:val="60"/>
          <w:marRight w:val="60"/>
          <w:marTop w:val="100"/>
          <w:marBottom w:val="100"/>
          <w:divBdr>
            <w:top w:val="none" w:sz="0" w:space="0" w:color="auto"/>
            <w:left w:val="none" w:sz="0" w:space="0" w:color="auto"/>
            <w:bottom w:val="none" w:sz="0" w:space="0" w:color="auto"/>
            <w:right w:val="none" w:sz="0" w:space="0" w:color="auto"/>
          </w:divBdr>
        </w:div>
        <w:div w:id="1620604141">
          <w:marLeft w:val="60"/>
          <w:marRight w:val="60"/>
          <w:marTop w:val="100"/>
          <w:marBottom w:val="100"/>
          <w:divBdr>
            <w:top w:val="none" w:sz="0" w:space="0" w:color="auto"/>
            <w:left w:val="none" w:sz="0" w:space="0" w:color="auto"/>
            <w:bottom w:val="none" w:sz="0" w:space="0" w:color="auto"/>
            <w:right w:val="none" w:sz="0" w:space="0" w:color="auto"/>
          </w:divBdr>
        </w:div>
        <w:div w:id="1628848699">
          <w:marLeft w:val="60"/>
          <w:marRight w:val="60"/>
          <w:marTop w:val="100"/>
          <w:marBottom w:val="100"/>
          <w:divBdr>
            <w:top w:val="none" w:sz="0" w:space="0" w:color="auto"/>
            <w:left w:val="none" w:sz="0" w:space="0" w:color="auto"/>
            <w:bottom w:val="none" w:sz="0" w:space="0" w:color="auto"/>
            <w:right w:val="none" w:sz="0" w:space="0" w:color="auto"/>
          </w:divBdr>
        </w:div>
        <w:div w:id="1630671425">
          <w:marLeft w:val="60"/>
          <w:marRight w:val="60"/>
          <w:marTop w:val="100"/>
          <w:marBottom w:val="100"/>
          <w:divBdr>
            <w:top w:val="none" w:sz="0" w:space="0" w:color="auto"/>
            <w:left w:val="none" w:sz="0" w:space="0" w:color="auto"/>
            <w:bottom w:val="none" w:sz="0" w:space="0" w:color="auto"/>
            <w:right w:val="none" w:sz="0" w:space="0" w:color="auto"/>
          </w:divBdr>
        </w:div>
        <w:div w:id="1793282615">
          <w:marLeft w:val="60"/>
          <w:marRight w:val="60"/>
          <w:marTop w:val="100"/>
          <w:marBottom w:val="100"/>
          <w:divBdr>
            <w:top w:val="none" w:sz="0" w:space="0" w:color="auto"/>
            <w:left w:val="none" w:sz="0" w:space="0" w:color="auto"/>
            <w:bottom w:val="none" w:sz="0" w:space="0" w:color="auto"/>
            <w:right w:val="none" w:sz="0" w:space="0" w:color="auto"/>
          </w:divBdr>
        </w:div>
        <w:div w:id="1825663840">
          <w:marLeft w:val="60"/>
          <w:marRight w:val="60"/>
          <w:marTop w:val="100"/>
          <w:marBottom w:val="100"/>
          <w:divBdr>
            <w:top w:val="none" w:sz="0" w:space="0" w:color="auto"/>
            <w:left w:val="none" w:sz="0" w:space="0" w:color="auto"/>
            <w:bottom w:val="none" w:sz="0" w:space="0" w:color="auto"/>
            <w:right w:val="none" w:sz="0" w:space="0" w:color="auto"/>
          </w:divBdr>
        </w:div>
        <w:div w:id="1836995780">
          <w:marLeft w:val="60"/>
          <w:marRight w:val="60"/>
          <w:marTop w:val="100"/>
          <w:marBottom w:val="100"/>
          <w:divBdr>
            <w:top w:val="none" w:sz="0" w:space="0" w:color="auto"/>
            <w:left w:val="none" w:sz="0" w:space="0" w:color="auto"/>
            <w:bottom w:val="none" w:sz="0" w:space="0" w:color="auto"/>
            <w:right w:val="none" w:sz="0" w:space="0" w:color="auto"/>
          </w:divBdr>
        </w:div>
        <w:div w:id="1987511002">
          <w:marLeft w:val="60"/>
          <w:marRight w:val="60"/>
          <w:marTop w:val="100"/>
          <w:marBottom w:val="100"/>
          <w:divBdr>
            <w:top w:val="none" w:sz="0" w:space="0" w:color="auto"/>
            <w:left w:val="none" w:sz="0" w:space="0" w:color="auto"/>
            <w:bottom w:val="none" w:sz="0" w:space="0" w:color="auto"/>
            <w:right w:val="none" w:sz="0" w:space="0" w:color="auto"/>
          </w:divBdr>
        </w:div>
        <w:div w:id="2038041721">
          <w:marLeft w:val="60"/>
          <w:marRight w:val="60"/>
          <w:marTop w:val="100"/>
          <w:marBottom w:val="100"/>
          <w:divBdr>
            <w:top w:val="none" w:sz="0" w:space="0" w:color="auto"/>
            <w:left w:val="none" w:sz="0" w:space="0" w:color="auto"/>
            <w:bottom w:val="none" w:sz="0" w:space="0" w:color="auto"/>
            <w:right w:val="none" w:sz="0" w:space="0" w:color="auto"/>
          </w:divBdr>
        </w:div>
        <w:div w:id="2123111151">
          <w:marLeft w:val="60"/>
          <w:marRight w:val="60"/>
          <w:marTop w:val="100"/>
          <w:marBottom w:val="100"/>
          <w:divBdr>
            <w:top w:val="none" w:sz="0" w:space="0" w:color="auto"/>
            <w:left w:val="none" w:sz="0" w:space="0" w:color="auto"/>
            <w:bottom w:val="none" w:sz="0" w:space="0" w:color="auto"/>
            <w:right w:val="none" w:sz="0" w:space="0" w:color="auto"/>
          </w:divBdr>
        </w:div>
      </w:divsChild>
    </w:div>
    <w:div w:id="1432316421">
      <w:bodyDiv w:val="1"/>
      <w:marLeft w:val="0"/>
      <w:marRight w:val="0"/>
      <w:marTop w:val="0"/>
      <w:marBottom w:val="0"/>
      <w:divBdr>
        <w:top w:val="none" w:sz="0" w:space="0" w:color="auto"/>
        <w:left w:val="none" w:sz="0" w:space="0" w:color="auto"/>
        <w:bottom w:val="none" w:sz="0" w:space="0" w:color="auto"/>
        <w:right w:val="none" w:sz="0" w:space="0" w:color="auto"/>
      </w:divBdr>
    </w:div>
    <w:div w:id="1622489849">
      <w:bodyDiv w:val="1"/>
      <w:marLeft w:val="0"/>
      <w:marRight w:val="0"/>
      <w:marTop w:val="0"/>
      <w:marBottom w:val="0"/>
      <w:divBdr>
        <w:top w:val="none" w:sz="0" w:space="0" w:color="auto"/>
        <w:left w:val="none" w:sz="0" w:space="0" w:color="auto"/>
        <w:bottom w:val="none" w:sz="0" w:space="0" w:color="auto"/>
        <w:right w:val="none" w:sz="0" w:space="0" w:color="auto"/>
      </w:divBdr>
      <w:divsChild>
        <w:div w:id="2044549052">
          <w:marLeft w:val="0"/>
          <w:marRight w:val="0"/>
          <w:marTop w:val="0"/>
          <w:marBottom w:val="0"/>
          <w:divBdr>
            <w:top w:val="none" w:sz="0" w:space="0" w:color="auto"/>
            <w:left w:val="none" w:sz="0" w:space="0" w:color="auto"/>
            <w:bottom w:val="none" w:sz="0" w:space="0" w:color="auto"/>
            <w:right w:val="none" w:sz="0" w:space="0" w:color="auto"/>
          </w:divBdr>
          <w:divsChild>
            <w:div w:id="13660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8246">
      <w:bodyDiv w:val="1"/>
      <w:marLeft w:val="0"/>
      <w:marRight w:val="0"/>
      <w:marTop w:val="0"/>
      <w:marBottom w:val="0"/>
      <w:divBdr>
        <w:top w:val="none" w:sz="0" w:space="0" w:color="auto"/>
        <w:left w:val="none" w:sz="0" w:space="0" w:color="auto"/>
        <w:bottom w:val="none" w:sz="0" w:space="0" w:color="auto"/>
        <w:right w:val="none" w:sz="0" w:space="0" w:color="auto"/>
      </w:divBdr>
    </w:div>
    <w:div w:id="1813014762">
      <w:bodyDiv w:val="1"/>
      <w:marLeft w:val="0"/>
      <w:marRight w:val="0"/>
      <w:marTop w:val="0"/>
      <w:marBottom w:val="0"/>
      <w:divBdr>
        <w:top w:val="none" w:sz="0" w:space="0" w:color="auto"/>
        <w:left w:val="none" w:sz="0" w:space="0" w:color="auto"/>
        <w:bottom w:val="none" w:sz="0" w:space="0" w:color="auto"/>
        <w:right w:val="none" w:sz="0" w:space="0" w:color="auto"/>
      </w:divBdr>
      <w:divsChild>
        <w:div w:id="51857748">
          <w:marLeft w:val="60"/>
          <w:marRight w:val="60"/>
          <w:marTop w:val="100"/>
          <w:marBottom w:val="100"/>
          <w:divBdr>
            <w:top w:val="none" w:sz="0" w:space="0" w:color="auto"/>
            <w:left w:val="none" w:sz="0" w:space="0" w:color="auto"/>
            <w:bottom w:val="none" w:sz="0" w:space="0" w:color="auto"/>
            <w:right w:val="none" w:sz="0" w:space="0" w:color="auto"/>
          </w:divBdr>
        </w:div>
        <w:div w:id="97219285">
          <w:marLeft w:val="60"/>
          <w:marRight w:val="60"/>
          <w:marTop w:val="100"/>
          <w:marBottom w:val="100"/>
          <w:divBdr>
            <w:top w:val="none" w:sz="0" w:space="0" w:color="auto"/>
            <w:left w:val="none" w:sz="0" w:space="0" w:color="auto"/>
            <w:bottom w:val="none" w:sz="0" w:space="0" w:color="auto"/>
            <w:right w:val="none" w:sz="0" w:space="0" w:color="auto"/>
          </w:divBdr>
        </w:div>
        <w:div w:id="215699259">
          <w:marLeft w:val="60"/>
          <w:marRight w:val="60"/>
          <w:marTop w:val="100"/>
          <w:marBottom w:val="100"/>
          <w:divBdr>
            <w:top w:val="none" w:sz="0" w:space="0" w:color="auto"/>
            <w:left w:val="none" w:sz="0" w:space="0" w:color="auto"/>
            <w:bottom w:val="none" w:sz="0" w:space="0" w:color="auto"/>
            <w:right w:val="none" w:sz="0" w:space="0" w:color="auto"/>
          </w:divBdr>
        </w:div>
        <w:div w:id="271982951">
          <w:marLeft w:val="60"/>
          <w:marRight w:val="60"/>
          <w:marTop w:val="100"/>
          <w:marBottom w:val="100"/>
          <w:divBdr>
            <w:top w:val="none" w:sz="0" w:space="0" w:color="auto"/>
            <w:left w:val="none" w:sz="0" w:space="0" w:color="auto"/>
            <w:bottom w:val="none" w:sz="0" w:space="0" w:color="auto"/>
            <w:right w:val="none" w:sz="0" w:space="0" w:color="auto"/>
          </w:divBdr>
        </w:div>
        <w:div w:id="323166546">
          <w:marLeft w:val="60"/>
          <w:marRight w:val="60"/>
          <w:marTop w:val="100"/>
          <w:marBottom w:val="100"/>
          <w:divBdr>
            <w:top w:val="none" w:sz="0" w:space="0" w:color="auto"/>
            <w:left w:val="none" w:sz="0" w:space="0" w:color="auto"/>
            <w:bottom w:val="none" w:sz="0" w:space="0" w:color="auto"/>
            <w:right w:val="none" w:sz="0" w:space="0" w:color="auto"/>
          </w:divBdr>
        </w:div>
        <w:div w:id="499541052">
          <w:marLeft w:val="60"/>
          <w:marRight w:val="60"/>
          <w:marTop w:val="100"/>
          <w:marBottom w:val="100"/>
          <w:divBdr>
            <w:top w:val="none" w:sz="0" w:space="0" w:color="auto"/>
            <w:left w:val="none" w:sz="0" w:space="0" w:color="auto"/>
            <w:bottom w:val="none" w:sz="0" w:space="0" w:color="auto"/>
            <w:right w:val="none" w:sz="0" w:space="0" w:color="auto"/>
          </w:divBdr>
        </w:div>
        <w:div w:id="594092995">
          <w:marLeft w:val="60"/>
          <w:marRight w:val="60"/>
          <w:marTop w:val="100"/>
          <w:marBottom w:val="100"/>
          <w:divBdr>
            <w:top w:val="none" w:sz="0" w:space="0" w:color="auto"/>
            <w:left w:val="none" w:sz="0" w:space="0" w:color="auto"/>
            <w:bottom w:val="none" w:sz="0" w:space="0" w:color="auto"/>
            <w:right w:val="none" w:sz="0" w:space="0" w:color="auto"/>
          </w:divBdr>
        </w:div>
        <w:div w:id="853961352">
          <w:marLeft w:val="60"/>
          <w:marRight w:val="60"/>
          <w:marTop w:val="100"/>
          <w:marBottom w:val="100"/>
          <w:divBdr>
            <w:top w:val="none" w:sz="0" w:space="0" w:color="auto"/>
            <w:left w:val="none" w:sz="0" w:space="0" w:color="auto"/>
            <w:bottom w:val="none" w:sz="0" w:space="0" w:color="auto"/>
            <w:right w:val="none" w:sz="0" w:space="0" w:color="auto"/>
          </w:divBdr>
        </w:div>
        <w:div w:id="878324459">
          <w:marLeft w:val="60"/>
          <w:marRight w:val="60"/>
          <w:marTop w:val="100"/>
          <w:marBottom w:val="100"/>
          <w:divBdr>
            <w:top w:val="none" w:sz="0" w:space="0" w:color="auto"/>
            <w:left w:val="none" w:sz="0" w:space="0" w:color="auto"/>
            <w:bottom w:val="none" w:sz="0" w:space="0" w:color="auto"/>
            <w:right w:val="none" w:sz="0" w:space="0" w:color="auto"/>
          </w:divBdr>
        </w:div>
        <w:div w:id="906963793">
          <w:marLeft w:val="60"/>
          <w:marRight w:val="60"/>
          <w:marTop w:val="100"/>
          <w:marBottom w:val="100"/>
          <w:divBdr>
            <w:top w:val="none" w:sz="0" w:space="0" w:color="auto"/>
            <w:left w:val="none" w:sz="0" w:space="0" w:color="auto"/>
            <w:bottom w:val="none" w:sz="0" w:space="0" w:color="auto"/>
            <w:right w:val="none" w:sz="0" w:space="0" w:color="auto"/>
          </w:divBdr>
        </w:div>
        <w:div w:id="1006246173">
          <w:marLeft w:val="60"/>
          <w:marRight w:val="60"/>
          <w:marTop w:val="100"/>
          <w:marBottom w:val="100"/>
          <w:divBdr>
            <w:top w:val="none" w:sz="0" w:space="0" w:color="auto"/>
            <w:left w:val="none" w:sz="0" w:space="0" w:color="auto"/>
            <w:bottom w:val="none" w:sz="0" w:space="0" w:color="auto"/>
            <w:right w:val="none" w:sz="0" w:space="0" w:color="auto"/>
          </w:divBdr>
        </w:div>
        <w:div w:id="1032415706">
          <w:marLeft w:val="60"/>
          <w:marRight w:val="60"/>
          <w:marTop w:val="100"/>
          <w:marBottom w:val="100"/>
          <w:divBdr>
            <w:top w:val="none" w:sz="0" w:space="0" w:color="auto"/>
            <w:left w:val="none" w:sz="0" w:space="0" w:color="auto"/>
            <w:bottom w:val="none" w:sz="0" w:space="0" w:color="auto"/>
            <w:right w:val="none" w:sz="0" w:space="0" w:color="auto"/>
          </w:divBdr>
        </w:div>
        <w:div w:id="1332022732">
          <w:marLeft w:val="60"/>
          <w:marRight w:val="60"/>
          <w:marTop w:val="100"/>
          <w:marBottom w:val="100"/>
          <w:divBdr>
            <w:top w:val="none" w:sz="0" w:space="0" w:color="auto"/>
            <w:left w:val="none" w:sz="0" w:space="0" w:color="auto"/>
            <w:bottom w:val="none" w:sz="0" w:space="0" w:color="auto"/>
            <w:right w:val="none" w:sz="0" w:space="0" w:color="auto"/>
          </w:divBdr>
        </w:div>
        <w:div w:id="1347560701">
          <w:marLeft w:val="60"/>
          <w:marRight w:val="60"/>
          <w:marTop w:val="100"/>
          <w:marBottom w:val="100"/>
          <w:divBdr>
            <w:top w:val="none" w:sz="0" w:space="0" w:color="auto"/>
            <w:left w:val="none" w:sz="0" w:space="0" w:color="auto"/>
            <w:bottom w:val="none" w:sz="0" w:space="0" w:color="auto"/>
            <w:right w:val="none" w:sz="0" w:space="0" w:color="auto"/>
          </w:divBdr>
        </w:div>
        <w:div w:id="1374380433">
          <w:marLeft w:val="60"/>
          <w:marRight w:val="60"/>
          <w:marTop w:val="100"/>
          <w:marBottom w:val="100"/>
          <w:divBdr>
            <w:top w:val="none" w:sz="0" w:space="0" w:color="auto"/>
            <w:left w:val="none" w:sz="0" w:space="0" w:color="auto"/>
            <w:bottom w:val="none" w:sz="0" w:space="0" w:color="auto"/>
            <w:right w:val="none" w:sz="0" w:space="0" w:color="auto"/>
          </w:divBdr>
        </w:div>
        <w:div w:id="1420983574">
          <w:marLeft w:val="60"/>
          <w:marRight w:val="60"/>
          <w:marTop w:val="100"/>
          <w:marBottom w:val="100"/>
          <w:divBdr>
            <w:top w:val="none" w:sz="0" w:space="0" w:color="auto"/>
            <w:left w:val="none" w:sz="0" w:space="0" w:color="auto"/>
            <w:bottom w:val="none" w:sz="0" w:space="0" w:color="auto"/>
            <w:right w:val="none" w:sz="0" w:space="0" w:color="auto"/>
          </w:divBdr>
        </w:div>
        <w:div w:id="1495029695">
          <w:marLeft w:val="60"/>
          <w:marRight w:val="60"/>
          <w:marTop w:val="100"/>
          <w:marBottom w:val="100"/>
          <w:divBdr>
            <w:top w:val="none" w:sz="0" w:space="0" w:color="auto"/>
            <w:left w:val="none" w:sz="0" w:space="0" w:color="auto"/>
            <w:bottom w:val="none" w:sz="0" w:space="0" w:color="auto"/>
            <w:right w:val="none" w:sz="0" w:space="0" w:color="auto"/>
          </w:divBdr>
        </w:div>
        <w:div w:id="1516309892">
          <w:marLeft w:val="60"/>
          <w:marRight w:val="60"/>
          <w:marTop w:val="100"/>
          <w:marBottom w:val="100"/>
          <w:divBdr>
            <w:top w:val="none" w:sz="0" w:space="0" w:color="auto"/>
            <w:left w:val="none" w:sz="0" w:space="0" w:color="auto"/>
            <w:bottom w:val="none" w:sz="0" w:space="0" w:color="auto"/>
            <w:right w:val="none" w:sz="0" w:space="0" w:color="auto"/>
          </w:divBdr>
        </w:div>
        <w:div w:id="1587886406">
          <w:marLeft w:val="60"/>
          <w:marRight w:val="60"/>
          <w:marTop w:val="100"/>
          <w:marBottom w:val="100"/>
          <w:divBdr>
            <w:top w:val="none" w:sz="0" w:space="0" w:color="auto"/>
            <w:left w:val="none" w:sz="0" w:space="0" w:color="auto"/>
            <w:bottom w:val="none" w:sz="0" w:space="0" w:color="auto"/>
            <w:right w:val="none" w:sz="0" w:space="0" w:color="auto"/>
          </w:divBdr>
        </w:div>
        <w:div w:id="1594707188">
          <w:marLeft w:val="60"/>
          <w:marRight w:val="60"/>
          <w:marTop w:val="100"/>
          <w:marBottom w:val="100"/>
          <w:divBdr>
            <w:top w:val="none" w:sz="0" w:space="0" w:color="auto"/>
            <w:left w:val="none" w:sz="0" w:space="0" w:color="auto"/>
            <w:bottom w:val="none" w:sz="0" w:space="0" w:color="auto"/>
            <w:right w:val="none" w:sz="0" w:space="0" w:color="auto"/>
          </w:divBdr>
        </w:div>
        <w:div w:id="1616793835">
          <w:marLeft w:val="60"/>
          <w:marRight w:val="60"/>
          <w:marTop w:val="100"/>
          <w:marBottom w:val="100"/>
          <w:divBdr>
            <w:top w:val="none" w:sz="0" w:space="0" w:color="auto"/>
            <w:left w:val="none" w:sz="0" w:space="0" w:color="auto"/>
            <w:bottom w:val="none" w:sz="0" w:space="0" w:color="auto"/>
            <w:right w:val="none" w:sz="0" w:space="0" w:color="auto"/>
          </w:divBdr>
        </w:div>
        <w:div w:id="1668901143">
          <w:marLeft w:val="60"/>
          <w:marRight w:val="60"/>
          <w:marTop w:val="100"/>
          <w:marBottom w:val="100"/>
          <w:divBdr>
            <w:top w:val="none" w:sz="0" w:space="0" w:color="auto"/>
            <w:left w:val="none" w:sz="0" w:space="0" w:color="auto"/>
            <w:bottom w:val="none" w:sz="0" w:space="0" w:color="auto"/>
            <w:right w:val="none" w:sz="0" w:space="0" w:color="auto"/>
          </w:divBdr>
        </w:div>
        <w:div w:id="1715425048">
          <w:marLeft w:val="60"/>
          <w:marRight w:val="60"/>
          <w:marTop w:val="100"/>
          <w:marBottom w:val="100"/>
          <w:divBdr>
            <w:top w:val="none" w:sz="0" w:space="0" w:color="auto"/>
            <w:left w:val="none" w:sz="0" w:space="0" w:color="auto"/>
            <w:bottom w:val="none" w:sz="0" w:space="0" w:color="auto"/>
            <w:right w:val="none" w:sz="0" w:space="0" w:color="auto"/>
          </w:divBdr>
        </w:div>
        <w:div w:id="1801537731">
          <w:marLeft w:val="60"/>
          <w:marRight w:val="60"/>
          <w:marTop w:val="100"/>
          <w:marBottom w:val="100"/>
          <w:divBdr>
            <w:top w:val="none" w:sz="0" w:space="0" w:color="auto"/>
            <w:left w:val="none" w:sz="0" w:space="0" w:color="auto"/>
            <w:bottom w:val="none" w:sz="0" w:space="0" w:color="auto"/>
            <w:right w:val="none" w:sz="0" w:space="0" w:color="auto"/>
          </w:divBdr>
        </w:div>
        <w:div w:id="1843886514">
          <w:marLeft w:val="60"/>
          <w:marRight w:val="60"/>
          <w:marTop w:val="100"/>
          <w:marBottom w:val="100"/>
          <w:divBdr>
            <w:top w:val="none" w:sz="0" w:space="0" w:color="auto"/>
            <w:left w:val="none" w:sz="0" w:space="0" w:color="auto"/>
            <w:bottom w:val="none" w:sz="0" w:space="0" w:color="auto"/>
            <w:right w:val="none" w:sz="0" w:space="0" w:color="auto"/>
          </w:divBdr>
        </w:div>
        <w:div w:id="1929851579">
          <w:marLeft w:val="60"/>
          <w:marRight w:val="60"/>
          <w:marTop w:val="100"/>
          <w:marBottom w:val="100"/>
          <w:divBdr>
            <w:top w:val="none" w:sz="0" w:space="0" w:color="auto"/>
            <w:left w:val="none" w:sz="0" w:space="0" w:color="auto"/>
            <w:bottom w:val="none" w:sz="0" w:space="0" w:color="auto"/>
            <w:right w:val="none" w:sz="0" w:space="0" w:color="auto"/>
          </w:divBdr>
        </w:div>
        <w:div w:id="1943107554">
          <w:marLeft w:val="60"/>
          <w:marRight w:val="60"/>
          <w:marTop w:val="100"/>
          <w:marBottom w:val="100"/>
          <w:divBdr>
            <w:top w:val="none" w:sz="0" w:space="0" w:color="auto"/>
            <w:left w:val="none" w:sz="0" w:space="0" w:color="auto"/>
            <w:bottom w:val="none" w:sz="0" w:space="0" w:color="auto"/>
            <w:right w:val="none" w:sz="0" w:space="0" w:color="auto"/>
          </w:divBdr>
        </w:div>
        <w:div w:id="2027368879">
          <w:marLeft w:val="60"/>
          <w:marRight w:val="60"/>
          <w:marTop w:val="100"/>
          <w:marBottom w:val="100"/>
          <w:divBdr>
            <w:top w:val="none" w:sz="0" w:space="0" w:color="auto"/>
            <w:left w:val="none" w:sz="0" w:space="0" w:color="auto"/>
            <w:bottom w:val="none" w:sz="0" w:space="0" w:color="auto"/>
            <w:right w:val="none" w:sz="0" w:space="0" w:color="auto"/>
          </w:divBdr>
        </w:div>
        <w:div w:id="2089188642">
          <w:marLeft w:val="60"/>
          <w:marRight w:val="60"/>
          <w:marTop w:val="100"/>
          <w:marBottom w:val="100"/>
          <w:divBdr>
            <w:top w:val="none" w:sz="0" w:space="0" w:color="auto"/>
            <w:left w:val="none" w:sz="0" w:space="0" w:color="auto"/>
            <w:bottom w:val="none" w:sz="0" w:space="0" w:color="auto"/>
            <w:right w:val="none" w:sz="0" w:space="0" w:color="auto"/>
          </w:divBdr>
        </w:div>
        <w:div w:id="2115589032">
          <w:marLeft w:val="60"/>
          <w:marRight w:val="60"/>
          <w:marTop w:val="100"/>
          <w:marBottom w:val="100"/>
          <w:divBdr>
            <w:top w:val="none" w:sz="0" w:space="0" w:color="auto"/>
            <w:left w:val="none" w:sz="0" w:space="0" w:color="auto"/>
            <w:bottom w:val="none" w:sz="0" w:space="0" w:color="auto"/>
            <w:right w:val="none" w:sz="0" w:space="0" w:color="auto"/>
          </w:divBdr>
        </w:div>
      </w:divsChild>
    </w:div>
    <w:div w:id="2018338250">
      <w:bodyDiv w:val="1"/>
      <w:marLeft w:val="0"/>
      <w:marRight w:val="0"/>
      <w:marTop w:val="0"/>
      <w:marBottom w:val="0"/>
      <w:divBdr>
        <w:top w:val="none" w:sz="0" w:space="0" w:color="auto"/>
        <w:left w:val="none" w:sz="0" w:space="0" w:color="auto"/>
        <w:bottom w:val="none" w:sz="0" w:space="0" w:color="auto"/>
        <w:right w:val="none" w:sz="0" w:space="0" w:color="auto"/>
      </w:divBdr>
    </w:div>
    <w:div w:id="20875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8071/3d063ec1103c03931fe1e4c4f3eb9382b9fd7d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66932-8470-40B4-A2B4-253A6C98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3473</Words>
  <Characters>19798</Characters>
  <Application>Microsoft Office Word</Application>
  <DocSecurity>8</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23225</CharactersWithSpaces>
  <SharedDoc>false</SharedDoc>
  <HLinks>
    <vt:vector size="12" baseType="variant">
      <vt:variant>
        <vt:i4>3604550</vt:i4>
      </vt:variant>
      <vt:variant>
        <vt:i4>3</vt:i4>
      </vt:variant>
      <vt:variant>
        <vt:i4>0</vt:i4>
      </vt:variant>
      <vt:variant>
        <vt:i4>5</vt:i4>
      </vt:variant>
      <vt:variant>
        <vt:lpwstr>http://www.consultant.ru/document/cons_doc_LAW_218071/3d063ec1103c03931fe1e4c4f3eb9382b9fd7db4/</vt:lpwstr>
      </vt:variant>
      <vt:variant>
        <vt:lpwstr>dst100019</vt:lpwstr>
      </vt:variant>
      <vt:variant>
        <vt:i4>7077899</vt:i4>
      </vt:variant>
      <vt:variant>
        <vt:i4>0</vt:i4>
      </vt:variant>
      <vt:variant>
        <vt:i4>0</vt:i4>
      </vt:variant>
      <vt:variant>
        <vt:i4>5</vt:i4>
      </vt:variant>
      <vt:variant>
        <vt:lpwstr>mailto:vector-n@bk.ru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Юрий Буря</cp:lastModifiedBy>
  <cp:revision>3</cp:revision>
  <cp:lastPrinted>2021-11-26T07:59:00Z</cp:lastPrinted>
  <dcterms:created xsi:type="dcterms:W3CDTF">2022-02-10T06:46:00Z</dcterms:created>
  <dcterms:modified xsi:type="dcterms:W3CDTF">2022-03-01T10:21:00Z</dcterms:modified>
</cp:coreProperties>
</file>